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2198A" w14:textId="77777777" w:rsidR="0046278C" w:rsidRDefault="0046278C" w:rsidP="00671D87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ar-SA"/>
        </w:rPr>
      </w:pPr>
    </w:p>
    <w:p w14:paraId="3B8F200D" w14:textId="13A60A66" w:rsidR="00671D87" w:rsidRPr="008C153B" w:rsidRDefault="00671D87" w:rsidP="00671D87">
      <w:pPr>
        <w:suppressAutoHyphens/>
        <w:spacing w:after="0" w:line="240" w:lineRule="auto"/>
        <w:jc w:val="center"/>
        <w:rPr>
          <w:rFonts w:ascii="Courier New" w:eastAsia="Times New Roman" w:hAnsi="Courier New" w:cs="Courier New"/>
          <w:b/>
          <w:caps/>
          <w:sz w:val="26"/>
          <w:szCs w:val="26"/>
          <w:lang w:eastAsia="it-IT"/>
        </w:rPr>
      </w:pPr>
      <w:r w:rsidRPr="008C153B">
        <w:rPr>
          <w:rFonts w:ascii="Courier New" w:eastAsia="Times New Roman" w:hAnsi="Courier New" w:cs="Courier New"/>
          <w:b/>
          <w:caps/>
          <w:sz w:val="26"/>
          <w:szCs w:val="26"/>
          <w:lang w:eastAsia="it-IT"/>
        </w:rPr>
        <w:t>ALLEGAT</w:t>
      </w:r>
      <w:r w:rsidR="001E2776" w:rsidRPr="008C153B">
        <w:rPr>
          <w:rFonts w:ascii="Courier New" w:eastAsia="Times New Roman" w:hAnsi="Courier New" w:cs="Courier New"/>
          <w:b/>
          <w:caps/>
          <w:sz w:val="26"/>
          <w:szCs w:val="26"/>
          <w:lang w:eastAsia="it-IT"/>
        </w:rPr>
        <w:t>O A</w:t>
      </w:r>
    </w:p>
    <w:p w14:paraId="0DF8AC0A" w14:textId="6F29545A" w:rsidR="006D0FF3" w:rsidRPr="008C153B" w:rsidRDefault="006D0FF3" w:rsidP="00671D87">
      <w:pPr>
        <w:suppressAutoHyphens/>
        <w:spacing w:after="0" w:line="240" w:lineRule="auto"/>
        <w:jc w:val="center"/>
        <w:rPr>
          <w:rFonts w:ascii="Courier New" w:eastAsia="Times New Roman" w:hAnsi="Courier New" w:cs="Courier New"/>
          <w:b/>
          <w:caps/>
          <w:sz w:val="26"/>
          <w:szCs w:val="26"/>
          <w:lang w:eastAsia="it-IT"/>
        </w:rPr>
      </w:pPr>
      <w:r w:rsidRPr="008C153B">
        <w:rPr>
          <w:rFonts w:ascii="Courier New" w:eastAsia="Times New Roman" w:hAnsi="Courier New" w:cs="Courier New"/>
          <w:b/>
          <w:caps/>
          <w:sz w:val="26"/>
          <w:szCs w:val="26"/>
          <w:lang w:eastAsia="it-IT"/>
        </w:rPr>
        <w:t>MODULO DI DOMANDA</w:t>
      </w:r>
    </w:p>
    <w:p w14:paraId="7CCD6524" w14:textId="2D198E58" w:rsidR="00671D87" w:rsidRDefault="00671D87" w:rsidP="00671D87">
      <w:pPr>
        <w:spacing w:after="0" w:line="240" w:lineRule="auto"/>
        <w:jc w:val="center"/>
        <w:rPr>
          <w:rFonts w:ascii="Arial Narrow" w:eastAsia="Times New Roman" w:hAnsi="Arial Narrow" w:cs="Times New Roman"/>
          <w:b/>
          <w:caps/>
          <w:sz w:val="24"/>
          <w:szCs w:val="24"/>
          <w:lang w:eastAsia="it-IT"/>
        </w:rPr>
      </w:pPr>
    </w:p>
    <w:p w14:paraId="4F30B71D" w14:textId="1C06F665" w:rsidR="004E3AB2" w:rsidRPr="00671D87" w:rsidRDefault="004E3AB2" w:rsidP="004E3AB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1D87">
        <w:rPr>
          <w:rFonts w:ascii="Courier New" w:eastAsia="Times New Roman" w:hAnsi="Courier New" w:cs="Courier New"/>
          <w:sz w:val="24"/>
          <w:szCs w:val="24"/>
          <w:lang w:eastAsia="it-IT"/>
        </w:rPr>
        <w:t>LETTERA facsimile del legale rappresentante</w:t>
      </w:r>
      <w:r w:rsidR="00F61FAB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dell’Istituto scolastico</w:t>
      </w:r>
    </w:p>
    <w:p w14:paraId="1AEDB937" w14:textId="77777777" w:rsidR="004E3AB2" w:rsidRPr="00671D87" w:rsidRDefault="004E3AB2" w:rsidP="004E3AB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2CE7391D" w14:textId="77777777" w:rsidR="004E3AB2" w:rsidRPr="00671D87" w:rsidRDefault="004E3AB2" w:rsidP="004E3AB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3D86E7F9" w14:textId="77777777" w:rsidR="004E3AB2" w:rsidRPr="00671D87" w:rsidRDefault="004E3AB2" w:rsidP="004E3AB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7B7E1E82" w14:textId="77777777" w:rsidR="004E3AB2" w:rsidRPr="00671D87" w:rsidRDefault="004E3AB2" w:rsidP="004E3AB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14"/>
        <w:gridCol w:w="1579"/>
        <w:gridCol w:w="4217"/>
        <w:gridCol w:w="1261"/>
        <w:gridCol w:w="1259"/>
      </w:tblGrid>
      <w:tr w:rsidR="004E3AB2" w:rsidRPr="00671D87" w14:paraId="73986EE5" w14:textId="77777777" w:rsidTr="00BC17B3">
        <w:trPr>
          <w:gridAfter w:val="3"/>
          <w:wAfter w:w="6737" w:type="dxa"/>
          <w:cantSplit/>
        </w:trPr>
        <w:tc>
          <w:tcPr>
            <w:tcW w:w="1114" w:type="dxa"/>
            <w:hideMark/>
          </w:tcPr>
          <w:p w14:paraId="30656660" w14:textId="77777777" w:rsidR="004E3AB2" w:rsidRPr="00671D87" w:rsidRDefault="004E3AB2" w:rsidP="00BC17B3">
            <w:pPr>
              <w:tabs>
                <w:tab w:val="left" w:pos="7230"/>
                <w:tab w:val="right" w:pos="9071"/>
              </w:tabs>
              <w:spacing w:after="0" w:line="168" w:lineRule="atLeast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671D87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Prot. n. </w:t>
            </w:r>
          </w:p>
        </w:tc>
        <w:tc>
          <w:tcPr>
            <w:tcW w:w="1579" w:type="dxa"/>
          </w:tcPr>
          <w:p w14:paraId="3D15422C" w14:textId="77777777" w:rsidR="004E3AB2" w:rsidRPr="00671D87" w:rsidRDefault="004E3AB2" w:rsidP="00BC17B3">
            <w:pPr>
              <w:tabs>
                <w:tab w:val="left" w:pos="7230"/>
              </w:tabs>
              <w:spacing w:after="0" w:line="168" w:lineRule="atLeast"/>
              <w:rPr>
                <w:rFonts w:ascii="Courier New" w:eastAsia="Times New Roman" w:hAnsi="Courier New" w:cs="Courier New"/>
                <w:sz w:val="24"/>
                <w:szCs w:val="24"/>
                <w:lang w:val="en-GB" w:eastAsia="it-IT"/>
              </w:rPr>
            </w:pPr>
          </w:p>
        </w:tc>
      </w:tr>
      <w:tr w:rsidR="004E3AB2" w:rsidRPr="00671D87" w14:paraId="7688E6E7" w14:textId="77777777" w:rsidTr="00BC17B3">
        <w:trPr>
          <w:gridBefore w:val="3"/>
          <w:wBefore w:w="6910" w:type="dxa"/>
          <w:cantSplit/>
        </w:trPr>
        <w:tc>
          <w:tcPr>
            <w:tcW w:w="1261" w:type="dxa"/>
          </w:tcPr>
          <w:p w14:paraId="39E32A06" w14:textId="77777777" w:rsidR="004E3AB2" w:rsidRPr="00671D87" w:rsidRDefault="004E3AB2" w:rsidP="00BC17B3">
            <w:pPr>
              <w:tabs>
                <w:tab w:val="left" w:pos="7230"/>
              </w:tabs>
              <w:spacing w:after="0" w:line="168" w:lineRule="atLeast"/>
              <w:rPr>
                <w:rFonts w:ascii="Courier New" w:eastAsia="Times New Roman" w:hAnsi="Courier New" w:cs="Courier New"/>
                <w:sz w:val="24"/>
                <w:szCs w:val="24"/>
                <w:lang w:val="en-GB" w:eastAsia="it-IT"/>
              </w:rPr>
            </w:pPr>
          </w:p>
        </w:tc>
        <w:tc>
          <w:tcPr>
            <w:tcW w:w="1259" w:type="dxa"/>
          </w:tcPr>
          <w:p w14:paraId="5ACFF222" w14:textId="77777777" w:rsidR="004E3AB2" w:rsidRPr="00671D87" w:rsidRDefault="004E3AB2" w:rsidP="00BC17B3">
            <w:pPr>
              <w:tabs>
                <w:tab w:val="left" w:pos="7230"/>
              </w:tabs>
              <w:spacing w:after="0" w:line="168" w:lineRule="atLeast"/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val="en-GB" w:eastAsia="it-IT"/>
              </w:rPr>
            </w:pPr>
          </w:p>
        </w:tc>
      </w:tr>
    </w:tbl>
    <w:p w14:paraId="32E67D80" w14:textId="77777777" w:rsidR="004E3AB2" w:rsidRPr="00671D87" w:rsidRDefault="004E3AB2" w:rsidP="004E3AB2">
      <w:pPr>
        <w:spacing w:after="0" w:line="168" w:lineRule="atLeast"/>
        <w:rPr>
          <w:rFonts w:ascii="Courier New" w:eastAsia="Times New Roman" w:hAnsi="Courier New" w:cs="Courier New"/>
          <w:sz w:val="24"/>
          <w:szCs w:val="24"/>
          <w:lang w:val="en-GB" w:eastAsia="it-IT"/>
        </w:rPr>
      </w:pPr>
    </w:p>
    <w:tbl>
      <w:tblPr>
        <w:tblW w:w="0" w:type="auto"/>
        <w:tblInd w:w="453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97"/>
      </w:tblGrid>
      <w:tr w:rsidR="004E3AB2" w:rsidRPr="00671D87" w14:paraId="237595AA" w14:textId="77777777" w:rsidTr="00BC17B3">
        <w:trPr>
          <w:cantSplit/>
        </w:trPr>
        <w:tc>
          <w:tcPr>
            <w:tcW w:w="3897" w:type="dxa"/>
          </w:tcPr>
          <w:p w14:paraId="4F69613B" w14:textId="77777777" w:rsidR="004E3AB2" w:rsidRDefault="004E3AB2" w:rsidP="00BC17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REGIONE EMILIA-ROMAGNA</w:t>
            </w:r>
          </w:p>
          <w:p w14:paraId="18C3E416" w14:textId="77777777" w:rsidR="004E3AB2" w:rsidRPr="00671D87" w:rsidRDefault="004E3AB2" w:rsidP="00BC17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Gabinetto del Presidente della Giunta</w:t>
            </w:r>
          </w:p>
          <w:p w14:paraId="2E11D6B1" w14:textId="77777777" w:rsidR="004E3AB2" w:rsidRPr="00671D87" w:rsidRDefault="004E3AB2" w:rsidP="00BC17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671D87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Viale Aldo Moro 52</w:t>
            </w:r>
          </w:p>
          <w:p w14:paraId="7D660EB3" w14:textId="77777777" w:rsidR="004E3AB2" w:rsidRPr="00671D87" w:rsidRDefault="004E3AB2" w:rsidP="00BC17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val="en-GB" w:eastAsia="it-IT"/>
              </w:rPr>
            </w:pPr>
            <w:r w:rsidRPr="00671D87">
              <w:rPr>
                <w:rFonts w:ascii="Courier New" w:eastAsia="Times New Roman" w:hAnsi="Courier New" w:cs="Courier New"/>
                <w:sz w:val="24"/>
                <w:szCs w:val="24"/>
                <w:lang w:val="en-GB" w:eastAsia="it-IT"/>
              </w:rPr>
              <w:t>40127 Bologna</w:t>
            </w:r>
          </w:p>
          <w:p w14:paraId="4F4EF764" w14:textId="77777777" w:rsidR="004E3AB2" w:rsidRPr="00671D87" w:rsidRDefault="004E3AB2" w:rsidP="00BC17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val="en-GB" w:eastAsia="it-IT"/>
              </w:rPr>
            </w:pPr>
          </w:p>
        </w:tc>
      </w:tr>
    </w:tbl>
    <w:p w14:paraId="70FB6888" w14:textId="77777777" w:rsidR="004E3AB2" w:rsidRPr="00671D87" w:rsidRDefault="004E3AB2" w:rsidP="004E3AB2">
      <w:pPr>
        <w:spacing w:after="0" w:line="168" w:lineRule="atLeast"/>
        <w:rPr>
          <w:rFonts w:ascii="Courier New" w:eastAsia="Times New Roman" w:hAnsi="Courier New" w:cs="Courier New"/>
          <w:sz w:val="24"/>
          <w:szCs w:val="24"/>
          <w:lang w:val="en-GB" w:eastAsia="it-IT"/>
        </w:rPr>
      </w:pPr>
    </w:p>
    <w:p w14:paraId="77E61812" w14:textId="77777777" w:rsidR="004E3AB2" w:rsidRPr="00671D87" w:rsidRDefault="004E3AB2" w:rsidP="004E3AB2">
      <w:pPr>
        <w:spacing w:after="0" w:line="168" w:lineRule="atLeast"/>
        <w:rPr>
          <w:rFonts w:ascii="Courier New" w:eastAsia="Times New Roman" w:hAnsi="Courier New" w:cs="Courier New"/>
          <w:sz w:val="24"/>
          <w:szCs w:val="24"/>
          <w:lang w:val="en-GB" w:eastAsia="it-IT"/>
        </w:rPr>
      </w:pPr>
    </w:p>
    <w:tbl>
      <w:tblPr>
        <w:tblW w:w="0" w:type="auto"/>
        <w:tblInd w:w="453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33"/>
      </w:tblGrid>
      <w:tr w:rsidR="004E3AB2" w:rsidRPr="00671D87" w14:paraId="314D79E4" w14:textId="77777777" w:rsidTr="00BC17B3">
        <w:trPr>
          <w:cantSplit/>
        </w:trPr>
        <w:tc>
          <w:tcPr>
            <w:tcW w:w="1833" w:type="dxa"/>
          </w:tcPr>
          <w:p w14:paraId="513675AE" w14:textId="77777777" w:rsidR="004E3AB2" w:rsidRPr="00671D87" w:rsidRDefault="004E3AB2" w:rsidP="00BC17B3">
            <w:pPr>
              <w:tabs>
                <w:tab w:val="left" w:pos="5954"/>
              </w:tabs>
              <w:spacing w:after="0" w:line="168" w:lineRule="atLeast"/>
              <w:rPr>
                <w:rFonts w:ascii="Courier New" w:eastAsia="Times New Roman" w:hAnsi="Courier New" w:cs="Courier New"/>
                <w:sz w:val="24"/>
                <w:szCs w:val="24"/>
                <w:u w:val="single"/>
                <w:lang w:val="en-GB" w:eastAsia="it-IT"/>
              </w:rPr>
            </w:pPr>
          </w:p>
        </w:tc>
      </w:tr>
    </w:tbl>
    <w:p w14:paraId="0449E5F7" w14:textId="77777777" w:rsidR="004E3AB2" w:rsidRPr="00671D87" w:rsidRDefault="004E3AB2" w:rsidP="004E3AB2">
      <w:pPr>
        <w:tabs>
          <w:tab w:val="left" w:pos="708"/>
          <w:tab w:val="center" w:pos="4819"/>
          <w:tab w:val="right" w:pos="9071"/>
        </w:tabs>
        <w:spacing w:after="0" w:line="168" w:lineRule="atLeast"/>
        <w:rPr>
          <w:rFonts w:ascii="Courier New" w:eastAsia="Times New Roman" w:hAnsi="Courier New" w:cs="Courier New"/>
          <w:sz w:val="24"/>
          <w:szCs w:val="24"/>
          <w:lang w:val="en-GB" w:eastAsia="it-IT"/>
        </w:rPr>
      </w:pPr>
    </w:p>
    <w:p w14:paraId="2207E8CF" w14:textId="77777777" w:rsidR="004E3AB2" w:rsidRPr="00671D87" w:rsidRDefault="004E3AB2" w:rsidP="004E3AB2">
      <w:pPr>
        <w:tabs>
          <w:tab w:val="left" w:pos="708"/>
          <w:tab w:val="center" w:pos="4819"/>
          <w:tab w:val="right" w:pos="9071"/>
        </w:tabs>
        <w:spacing w:after="0" w:line="168" w:lineRule="atLeast"/>
        <w:rPr>
          <w:rFonts w:ascii="Courier New" w:eastAsia="Times New Roman" w:hAnsi="Courier New" w:cs="Courier New"/>
          <w:sz w:val="24"/>
          <w:szCs w:val="24"/>
          <w:lang w:val="en-GB" w:eastAsia="it-IT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60"/>
        <w:gridCol w:w="8096"/>
      </w:tblGrid>
      <w:tr w:rsidR="004E3AB2" w:rsidRPr="00671D87" w14:paraId="655CEFEB" w14:textId="77777777" w:rsidTr="00BC17B3">
        <w:trPr>
          <w:cantSplit/>
        </w:trPr>
        <w:tc>
          <w:tcPr>
            <w:tcW w:w="1260" w:type="dxa"/>
          </w:tcPr>
          <w:p w14:paraId="247B09E5" w14:textId="77777777" w:rsidR="004E3AB2" w:rsidRPr="00671D87" w:rsidRDefault="004E3AB2" w:rsidP="00BC17B3">
            <w:pPr>
              <w:spacing w:after="0" w:line="168" w:lineRule="atLeast"/>
              <w:jc w:val="both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u w:val="single"/>
                <w:lang w:val="en-GB" w:eastAsia="it-IT"/>
              </w:rPr>
            </w:pPr>
            <w:r w:rsidRPr="00671D87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u w:val="single"/>
                <w:lang w:val="en-GB" w:eastAsia="it-IT"/>
              </w:rPr>
              <w:t>Oggetto:</w:t>
            </w:r>
          </w:p>
          <w:p w14:paraId="1F374E9D" w14:textId="77777777" w:rsidR="004E3AB2" w:rsidRPr="00671D87" w:rsidRDefault="004E3AB2" w:rsidP="00BC17B3">
            <w:pPr>
              <w:spacing w:after="0" w:line="168" w:lineRule="atLeast"/>
              <w:jc w:val="right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en-GB" w:eastAsia="it-IT"/>
              </w:rPr>
            </w:pPr>
          </w:p>
        </w:tc>
        <w:tc>
          <w:tcPr>
            <w:tcW w:w="8096" w:type="dxa"/>
            <w:hideMark/>
          </w:tcPr>
          <w:p w14:paraId="27CFAE42" w14:textId="131D10F3" w:rsidR="004E3AB2" w:rsidRPr="00671D87" w:rsidRDefault="004E3AB2" w:rsidP="00BC17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671D87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Richiesta di contributo per il progetto internazionale ……………………………. </w:t>
            </w:r>
            <w:r w:rsidRPr="00EF69A1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– </w:t>
            </w:r>
            <w:r w:rsidRPr="00DB3EB4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t-IT"/>
              </w:rPr>
              <w:t>Bando 20</w:t>
            </w:r>
            <w:r w:rsidR="00AB1399" w:rsidRPr="00DB3EB4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t-IT"/>
              </w:rPr>
              <w:t>2</w:t>
            </w:r>
            <w:r w:rsidR="003E08E8" w:rsidRPr="00DB3EB4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t-IT"/>
              </w:rPr>
              <w:t>1</w:t>
            </w:r>
          </w:p>
        </w:tc>
      </w:tr>
    </w:tbl>
    <w:p w14:paraId="396CF153" w14:textId="77777777" w:rsidR="004E3AB2" w:rsidRPr="00671D87" w:rsidRDefault="004E3AB2" w:rsidP="004E3AB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2372C6A9" w14:textId="3B63EA33" w:rsidR="004E3AB2" w:rsidRDefault="004E3AB2" w:rsidP="00E64015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1D8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Il sottoscritto……….. 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in qualità di __________________, legale </w:t>
      </w:r>
      <w:r w:rsidRPr="00671D87">
        <w:rPr>
          <w:rFonts w:ascii="Courier New" w:eastAsia="Times New Roman" w:hAnsi="Courier New" w:cs="Courier New"/>
          <w:sz w:val="24"/>
          <w:szCs w:val="24"/>
          <w:lang w:eastAsia="it-IT"/>
        </w:rPr>
        <w:t>rappresentante………………….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di</w:t>
      </w:r>
      <w:r w:rsidR="00BD15ED">
        <w:rPr>
          <w:rFonts w:ascii="Courier New" w:eastAsia="Times New Roman" w:hAnsi="Courier New" w:cs="Courier New"/>
          <w:sz w:val="24"/>
          <w:szCs w:val="24"/>
          <w:lang w:eastAsia="it-IT"/>
        </w:rPr>
        <w:t>____________________</w:t>
      </w:r>
      <w:r w:rsidRPr="00671D8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(nome dell’ente)  </w:t>
      </w:r>
      <w:r w:rsidR="003C1935">
        <w:rPr>
          <w:rFonts w:ascii="Courier New" w:eastAsia="Times New Roman" w:hAnsi="Courier New" w:cs="Courier New"/>
          <w:sz w:val="24"/>
          <w:szCs w:val="24"/>
          <w:lang w:eastAsia="it-IT"/>
        </w:rPr>
        <w:t>r</w:t>
      </w:r>
      <w:r w:rsidRPr="00671D87">
        <w:rPr>
          <w:rFonts w:ascii="Courier New" w:eastAsia="Times New Roman" w:hAnsi="Courier New" w:cs="Courier New"/>
          <w:sz w:val="24"/>
          <w:szCs w:val="24"/>
          <w:lang w:eastAsia="it-IT"/>
        </w:rPr>
        <w:t>ichiede un contributo</w:t>
      </w:r>
      <w:r w:rsidR="00D1421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="00D1421E" w:rsidRPr="0068136D">
        <w:rPr>
          <w:rFonts w:ascii="Courier New" w:eastAsia="Times New Roman" w:hAnsi="Courier New" w:cs="Courier New"/>
          <w:sz w:val="24"/>
          <w:szCs w:val="24"/>
          <w:lang w:eastAsia="it-IT"/>
        </w:rPr>
        <w:t>pari ad €</w:t>
      </w:r>
      <w:r w:rsidR="00D1421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="0068136D">
        <w:rPr>
          <w:rFonts w:ascii="Courier New" w:eastAsia="Times New Roman" w:hAnsi="Courier New" w:cs="Courier New"/>
          <w:sz w:val="24"/>
          <w:szCs w:val="24"/>
          <w:lang w:eastAsia="it-IT"/>
        </w:rPr>
        <w:t>________</w:t>
      </w:r>
      <w:r w:rsidRPr="00671D8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="003C1935">
        <w:rPr>
          <w:rFonts w:ascii="Courier New" w:eastAsia="Times New Roman" w:hAnsi="Courier New" w:cs="Courier New"/>
          <w:sz w:val="24"/>
          <w:szCs w:val="24"/>
          <w:lang w:eastAsia="it-IT"/>
        </w:rPr>
        <w:t>nell’ambito del bando approvato con deliberazione di Giunta regionale n. …. /</w:t>
      </w:r>
      <w:r w:rsidR="00B676AA">
        <w:rPr>
          <w:rFonts w:ascii="Courier New" w:eastAsia="Times New Roman" w:hAnsi="Courier New" w:cs="Courier New"/>
          <w:sz w:val="24"/>
          <w:szCs w:val="24"/>
          <w:lang w:eastAsia="it-IT"/>
        </w:rPr>
        <w:t>2021</w:t>
      </w:r>
      <w:r w:rsidR="003C1935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671D8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per la realizzazione </w:t>
      </w:r>
      <w:r w:rsidR="003C1935">
        <w:rPr>
          <w:rFonts w:ascii="Courier New" w:eastAsia="Times New Roman" w:hAnsi="Courier New" w:cs="Courier New"/>
          <w:sz w:val="24"/>
          <w:szCs w:val="24"/>
          <w:lang w:eastAsia="it-IT"/>
        </w:rPr>
        <w:t>d</w:t>
      </w:r>
      <w:r w:rsidR="007572E5">
        <w:rPr>
          <w:rFonts w:ascii="Courier New" w:eastAsia="Times New Roman" w:hAnsi="Courier New" w:cs="Courier New"/>
          <w:sz w:val="24"/>
          <w:szCs w:val="24"/>
          <w:lang w:eastAsia="it-IT"/>
        </w:rPr>
        <w:t>e</w:t>
      </w:r>
      <w:r w:rsidR="003C1935">
        <w:rPr>
          <w:rFonts w:ascii="Courier New" w:eastAsia="Times New Roman" w:hAnsi="Courier New" w:cs="Courier New"/>
          <w:sz w:val="24"/>
          <w:szCs w:val="24"/>
          <w:lang w:eastAsia="it-IT"/>
        </w:rPr>
        <w:t>l progetto denominato ____________________________ (inserire il nome del progetto)</w:t>
      </w:r>
      <w:r w:rsidRPr="00671D87">
        <w:rPr>
          <w:rFonts w:ascii="Courier New" w:eastAsia="Times New Roman" w:hAnsi="Courier New" w:cs="Courier New"/>
          <w:sz w:val="24"/>
          <w:szCs w:val="24"/>
          <w:lang w:eastAsia="it-IT"/>
        </w:rPr>
        <w:t>.</w:t>
      </w:r>
    </w:p>
    <w:p w14:paraId="053BFC24" w14:textId="77777777" w:rsidR="004E3AB2" w:rsidRDefault="004E3AB2" w:rsidP="00E64015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6944B423" w14:textId="3658FFFF" w:rsidR="004E3AB2" w:rsidRPr="00671D87" w:rsidRDefault="00B321DC" w:rsidP="00E64015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2339A4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Dichiara che tale progetto </w:t>
      </w:r>
      <w:r w:rsidR="004E3AB2" w:rsidRPr="002339A4">
        <w:rPr>
          <w:rFonts w:ascii="Courier New" w:eastAsia="Times New Roman" w:hAnsi="Courier New" w:cs="Courier New"/>
          <w:sz w:val="24"/>
          <w:szCs w:val="24"/>
          <w:lang w:eastAsia="it-IT"/>
        </w:rPr>
        <w:t>non gode di altri contributi</w:t>
      </w:r>
      <w:r w:rsidRPr="002339A4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pubblici</w:t>
      </w:r>
      <w:r w:rsidR="004E3AB2" w:rsidRPr="002339A4">
        <w:rPr>
          <w:rFonts w:ascii="Courier New" w:eastAsia="Times New Roman" w:hAnsi="Courier New" w:cs="Courier New"/>
          <w:sz w:val="24"/>
          <w:szCs w:val="24"/>
          <w:lang w:eastAsia="it-IT"/>
        </w:rPr>
        <w:t>.</w:t>
      </w:r>
    </w:p>
    <w:p w14:paraId="4DD6383B" w14:textId="77777777" w:rsidR="00B321DC" w:rsidRDefault="00B321DC" w:rsidP="00E64015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0BBF925D" w14:textId="122FC646" w:rsidR="004E3AB2" w:rsidRPr="00671D87" w:rsidRDefault="004E3AB2" w:rsidP="00E64015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1D87">
        <w:rPr>
          <w:rFonts w:ascii="Courier New" w:eastAsia="Times New Roman" w:hAnsi="Courier New" w:cs="Courier New"/>
          <w:sz w:val="24"/>
          <w:szCs w:val="24"/>
          <w:lang w:eastAsia="it-IT"/>
        </w:rPr>
        <w:t>Cordiali Saluti</w:t>
      </w:r>
    </w:p>
    <w:p w14:paraId="4F5E9FA0" w14:textId="77777777" w:rsidR="004E3AB2" w:rsidRPr="00671D87" w:rsidRDefault="004E3AB2" w:rsidP="00E64015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48769C49" w14:textId="44C7072F" w:rsidR="004E3AB2" w:rsidRPr="004E3AB2" w:rsidRDefault="006B78B5" w:rsidP="00E64015">
      <w:pPr>
        <w:spacing w:after="0" w:line="240" w:lineRule="auto"/>
        <w:jc w:val="both"/>
        <w:rPr>
          <w:rFonts w:ascii="Arial Narrow" w:eastAsia="Times New Roman" w:hAnsi="Arial Narrow" w:cs="Times New Roman"/>
          <w:caps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Firma </w:t>
      </w:r>
      <w:r w:rsidR="004E3AB2" w:rsidRPr="00671D87">
        <w:rPr>
          <w:rFonts w:ascii="Courier New" w:eastAsia="Times New Roman" w:hAnsi="Courier New" w:cs="Courier New"/>
          <w:sz w:val="24"/>
          <w:szCs w:val="24"/>
          <w:lang w:eastAsia="it-IT"/>
        </w:rPr>
        <w:t>del legale rappresentante</w:t>
      </w:r>
    </w:p>
    <w:p w14:paraId="45FD06DA" w14:textId="77777777" w:rsidR="00C740F9" w:rsidRDefault="00C740F9" w:rsidP="00E64015">
      <w:pPr>
        <w:jc w:val="both"/>
        <w:rPr>
          <w:rFonts w:ascii="Arial Narrow" w:eastAsia="Times New Roman" w:hAnsi="Arial Narrow" w:cs="Times New Roman"/>
          <w:b/>
          <w:caps/>
          <w:sz w:val="24"/>
          <w:szCs w:val="24"/>
          <w:lang w:eastAsia="it-IT"/>
        </w:rPr>
      </w:pPr>
    </w:p>
    <w:p w14:paraId="7747D39F" w14:textId="77777777" w:rsidR="00C740F9" w:rsidRDefault="00C740F9" w:rsidP="00E64015">
      <w:pPr>
        <w:jc w:val="both"/>
        <w:rPr>
          <w:rFonts w:ascii="Arial Narrow" w:eastAsia="Times New Roman" w:hAnsi="Arial Narrow" w:cs="Times New Roman"/>
          <w:b/>
          <w:caps/>
          <w:sz w:val="24"/>
          <w:szCs w:val="24"/>
          <w:lang w:eastAsia="it-IT"/>
        </w:rPr>
      </w:pPr>
    </w:p>
    <w:p w14:paraId="04B4EA8F" w14:textId="4D986D4B" w:rsidR="00C740F9" w:rsidRDefault="00C740F9" w:rsidP="00C740F9">
      <w:pPr>
        <w:jc w:val="both"/>
        <w:rPr>
          <w:rFonts w:ascii="Courier New" w:eastAsia="Times New Roman" w:hAnsi="Courier New" w:cs="Courier New"/>
          <w:caps/>
          <w:sz w:val="24"/>
          <w:szCs w:val="24"/>
          <w:lang w:eastAsia="it-IT"/>
        </w:rPr>
      </w:pPr>
      <w:r w:rsidRPr="00347E6F">
        <w:rPr>
          <w:rFonts w:ascii="Courier New" w:eastAsia="Times New Roman" w:hAnsi="Courier New" w:cs="Courier New"/>
          <w:b/>
          <w:caps/>
          <w:sz w:val="24"/>
          <w:szCs w:val="24"/>
          <w:lang w:eastAsia="it-IT"/>
        </w:rPr>
        <w:t>La domanda deve essere opp</w:t>
      </w:r>
      <w:r w:rsidR="009304E1">
        <w:rPr>
          <w:rFonts w:ascii="Courier New" w:eastAsia="Times New Roman" w:hAnsi="Courier New" w:cs="Courier New"/>
          <w:b/>
          <w:caps/>
          <w:sz w:val="24"/>
          <w:szCs w:val="24"/>
          <w:lang w:eastAsia="it-IT"/>
        </w:rPr>
        <w:t>O</w:t>
      </w:r>
      <w:r w:rsidRPr="00347E6F">
        <w:rPr>
          <w:rFonts w:ascii="Courier New" w:eastAsia="Times New Roman" w:hAnsi="Courier New" w:cs="Courier New"/>
          <w:b/>
          <w:caps/>
          <w:sz w:val="24"/>
          <w:szCs w:val="24"/>
          <w:lang w:eastAsia="it-IT"/>
        </w:rPr>
        <w:t xml:space="preserve">rtunamente bollata oppure </w:t>
      </w:r>
      <w:r w:rsidR="00AD2D25" w:rsidRPr="00347E6F">
        <w:rPr>
          <w:rFonts w:ascii="Courier New" w:eastAsia="Times New Roman" w:hAnsi="Courier New" w:cs="Courier New"/>
          <w:b/>
          <w:caps/>
          <w:sz w:val="24"/>
          <w:szCs w:val="24"/>
          <w:lang w:eastAsia="it-IT"/>
        </w:rPr>
        <w:t xml:space="preserve">RIPORTARE L’INDICAZIONE DELLA </w:t>
      </w:r>
      <w:r w:rsidR="00347E6F">
        <w:rPr>
          <w:rFonts w:ascii="Courier New" w:eastAsia="Times New Roman" w:hAnsi="Courier New" w:cs="Courier New"/>
          <w:b/>
          <w:caps/>
          <w:sz w:val="24"/>
          <w:szCs w:val="24"/>
          <w:lang w:eastAsia="it-IT"/>
        </w:rPr>
        <w:t>disposizione</w:t>
      </w:r>
      <w:r w:rsidRPr="00347E6F">
        <w:rPr>
          <w:rFonts w:ascii="Courier New" w:eastAsia="Times New Roman" w:hAnsi="Courier New" w:cs="Courier New"/>
          <w:b/>
          <w:caps/>
          <w:sz w:val="24"/>
          <w:szCs w:val="24"/>
          <w:lang w:eastAsia="it-IT"/>
        </w:rPr>
        <w:t xml:space="preserve"> che prevede l’esenzione</w:t>
      </w:r>
      <w:r w:rsidR="00AD2D25" w:rsidRPr="00347E6F">
        <w:rPr>
          <w:rFonts w:ascii="Courier New" w:eastAsia="Times New Roman" w:hAnsi="Courier New" w:cs="Courier New"/>
          <w:b/>
          <w:caps/>
          <w:sz w:val="24"/>
          <w:szCs w:val="24"/>
          <w:lang w:eastAsia="it-IT"/>
        </w:rPr>
        <w:t xml:space="preserve"> AI SENSI DEL </w:t>
      </w:r>
      <w:r w:rsidR="00347E6F" w:rsidRPr="00347E6F">
        <w:rPr>
          <w:rFonts w:ascii="Courier New" w:eastAsia="Times New Roman" w:hAnsi="Courier New" w:cs="Courier New"/>
          <w:b/>
          <w:caps/>
          <w:sz w:val="24"/>
          <w:szCs w:val="24"/>
          <w:lang w:eastAsia="it-IT"/>
        </w:rPr>
        <w:t>dpr 642/</w:t>
      </w:r>
      <w:r w:rsidR="005D6881">
        <w:rPr>
          <w:rFonts w:ascii="Courier New" w:eastAsia="Times New Roman" w:hAnsi="Courier New" w:cs="Courier New"/>
          <w:b/>
          <w:caps/>
          <w:sz w:val="24"/>
          <w:szCs w:val="24"/>
          <w:lang w:eastAsia="it-IT"/>
        </w:rPr>
        <w:t>1972</w:t>
      </w:r>
      <w:r w:rsidRPr="00347E6F">
        <w:rPr>
          <w:rFonts w:ascii="Courier New" w:eastAsia="Times New Roman" w:hAnsi="Courier New" w:cs="Courier New"/>
          <w:b/>
          <w:caps/>
          <w:sz w:val="24"/>
          <w:szCs w:val="24"/>
          <w:lang w:eastAsia="it-IT"/>
        </w:rPr>
        <w:t>.</w:t>
      </w:r>
    </w:p>
    <w:p w14:paraId="2A3812CA" w14:textId="16FCB210" w:rsidR="004E3AB2" w:rsidRDefault="004E3AB2" w:rsidP="00E64015">
      <w:pPr>
        <w:jc w:val="both"/>
        <w:rPr>
          <w:rFonts w:ascii="Arial Narrow" w:eastAsia="Times New Roman" w:hAnsi="Arial Narrow" w:cs="Times New Roman"/>
          <w:b/>
          <w:caps/>
          <w:sz w:val="24"/>
          <w:szCs w:val="24"/>
          <w:lang w:eastAsia="it-IT"/>
        </w:rPr>
      </w:pPr>
      <w:r>
        <w:rPr>
          <w:rFonts w:ascii="Arial Narrow" w:eastAsia="Times New Roman" w:hAnsi="Arial Narrow" w:cs="Times New Roman"/>
          <w:b/>
          <w:caps/>
          <w:sz w:val="24"/>
          <w:szCs w:val="24"/>
          <w:lang w:eastAsia="it-IT"/>
        </w:rPr>
        <w:br w:type="page"/>
      </w:r>
    </w:p>
    <w:p w14:paraId="6EAE0EC9" w14:textId="77777777" w:rsidR="00671D87" w:rsidRPr="00F02BD0" w:rsidRDefault="00671D87" w:rsidP="00671D87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caps/>
          <w:sz w:val="24"/>
          <w:szCs w:val="24"/>
          <w:lang w:eastAsia="it-IT"/>
        </w:rPr>
      </w:pPr>
      <w:r w:rsidRPr="00F02BD0">
        <w:rPr>
          <w:rFonts w:ascii="Courier New" w:eastAsia="Times New Roman" w:hAnsi="Courier New" w:cs="Courier New"/>
          <w:b/>
          <w:caps/>
          <w:sz w:val="24"/>
          <w:szCs w:val="24"/>
          <w:lang w:eastAsia="it-IT"/>
        </w:rPr>
        <w:lastRenderedPageBreak/>
        <w:t>SCHEMA per la presentazione del progetto</w:t>
      </w:r>
    </w:p>
    <w:p w14:paraId="267A26D6" w14:textId="77777777" w:rsidR="00671D87" w:rsidRPr="00F02BD0" w:rsidRDefault="00671D87" w:rsidP="00671D8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2B02A903" w14:textId="77777777" w:rsidR="00671D87" w:rsidRPr="00F02BD0" w:rsidRDefault="00671D87" w:rsidP="00671D87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val="en-GB" w:eastAsia="it-IT"/>
        </w:rPr>
      </w:pPr>
      <w:r w:rsidRPr="00F02BD0">
        <w:rPr>
          <w:rFonts w:ascii="Courier New" w:eastAsia="Times New Roman" w:hAnsi="Courier New" w:cs="Courier New"/>
          <w:b/>
          <w:sz w:val="24"/>
          <w:szCs w:val="24"/>
          <w:lang w:val="en-GB" w:eastAsia="it-IT"/>
        </w:rPr>
        <w:t xml:space="preserve">INFORMAZIONE SUL SOGGETTO PROPONENTE </w:t>
      </w:r>
    </w:p>
    <w:p w14:paraId="201AB407" w14:textId="77777777" w:rsidR="00671D87" w:rsidRPr="00F02BD0" w:rsidRDefault="00671D87" w:rsidP="00671D8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GB" w:eastAsia="it-IT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21"/>
      </w:tblGrid>
      <w:tr w:rsidR="00671D87" w:rsidRPr="00F02BD0" w14:paraId="520DE255" w14:textId="77777777" w:rsidTr="00383F45">
        <w:trPr>
          <w:trHeight w:val="62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794583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  <w:t>PROPONENTE:</w:t>
            </w:r>
          </w:p>
          <w:p w14:paraId="366C8BAE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76AEC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</w:p>
        </w:tc>
      </w:tr>
      <w:tr w:rsidR="00671D87" w:rsidRPr="00F02BD0" w14:paraId="72068BD0" w14:textId="77777777" w:rsidTr="00383F45">
        <w:trPr>
          <w:trHeight w:val="583"/>
        </w:trPr>
        <w:tc>
          <w:tcPr>
            <w:tcW w:w="2988" w:type="dxa"/>
            <w:tcBorders>
              <w:top w:val="single" w:sz="4" w:space="0" w:color="auto"/>
            </w:tcBorders>
            <w:vAlign w:val="center"/>
          </w:tcPr>
          <w:p w14:paraId="79B0C7CB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INDIRIZZO </w:t>
            </w:r>
          </w:p>
        </w:tc>
        <w:tc>
          <w:tcPr>
            <w:tcW w:w="6221" w:type="dxa"/>
            <w:tcBorders>
              <w:top w:val="single" w:sz="4" w:space="0" w:color="auto"/>
            </w:tcBorders>
          </w:tcPr>
          <w:p w14:paraId="0DEDACB0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</w:p>
        </w:tc>
      </w:tr>
      <w:tr w:rsidR="00671D87" w:rsidRPr="00F02BD0" w14:paraId="3E6D8EAE" w14:textId="77777777" w:rsidTr="00383F45">
        <w:trPr>
          <w:trHeight w:val="58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AD64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TELEFONO, E-MAIL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8E80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</w:p>
        </w:tc>
      </w:tr>
      <w:tr w:rsidR="00671D87" w:rsidRPr="00F02BD0" w14:paraId="2FAB596D" w14:textId="77777777" w:rsidTr="00383F45">
        <w:trPr>
          <w:trHeight w:val="583"/>
        </w:trPr>
        <w:tc>
          <w:tcPr>
            <w:tcW w:w="2988" w:type="dxa"/>
            <w:vAlign w:val="center"/>
          </w:tcPr>
          <w:p w14:paraId="0C078AAD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  <w:t>RESPONSABILE DEL PROGETTO</w:t>
            </w:r>
          </w:p>
        </w:tc>
        <w:tc>
          <w:tcPr>
            <w:tcW w:w="6221" w:type="dxa"/>
          </w:tcPr>
          <w:p w14:paraId="185FD642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</w:p>
        </w:tc>
      </w:tr>
      <w:tr w:rsidR="00671D87" w:rsidRPr="00F02BD0" w14:paraId="2CB1219D" w14:textId="77777777" w:rsidTr="00383F45">
        <w:trPr>
          <w:trHeight w:val="583"/>
        </w:trPr>
        <w:tc>
          <w:tcPr>
            <w:tcW w:w="2988" w:type="dxa"/>
            <w:vAlign w:val="center"/>
          </w:tcPr>
          <w:p w14:paraId="5B926DF5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RUOLO</w:t>
            </w:r>
          </w:p>
        </w:tc>
        <w:tc>
          <w:tcPr>
            <w:tcW w:w="6221" w:type="dxa"/>
          </w:tcPr>
          <w:p w14:paraId="1B913529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</w:p>
        </w:tc>
      </w:tr>
      <w:tr w:rsidR="00671D87" w:rsidRPr="00F02BD0" w14:paraId="598C68C2" w14:textId="77777777" w:rsidTr="00383F45">
        <w:trPr>
          <w:trHeight w:val="583"/>
        </w:trPr>
        <w:tc>
          <w:tcPr>
            <w:tcW w:w="2988" w:type="dxa"/>
            <w:vAlign w:val="center"/>
          </w:tcPr>
          <w:p w14:paraId="226354F6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TELEFONO E-MAIL</w:t>
            </w:r>
          </w:p>
        </w:tc>
        <w:tc>
          <w:tcPr>
            <w:tcW w:w="6221" w:type="dxa"/>
          </w:tcPr>
          <w:p w14:paraId="57BF1B6F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</w:p>
        </w:tc>
      </w:tr>
      <w:tr w:rsidR="00671D87" w:rsidRPr="00F02BD0" w14:paraId="33014384" w14:textId="77777777" w:rsidTr="00383F45">
        <w:trPr>
          <w:trHeight w:val="583"/>
        </w:trPr>
        <w:tc>
          <w:tcPr>
            <w:tcW w:w="2988" w:type="dxa"/>
            <w:vAlign w:val="center"/>
          </w:tcPr>
          <w:p w14:paraId="7A9BC8D8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  <w:t>PERSONA DA CONTATTARE</w:t>
            </w:r>
          </w:p>
        </w:tc>
        <w:tc>
          <w:tcPr>
            <w:tcW w:w="6221" w:type="dxa"/>
          </w:tcPr>
          <w:p w14:paraId="4574F5AA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</w:p>
        </w:tc>
      </w:tr>
      <w:tr w:rsidR="00671D87" w:rsidRPr="00F02BD0" w14:paraId="556EFC5B" w14:textId="77777777" w:rsidTr="00383F45">
        <w:trPr>
          <w:trHeight w:val="622"/>
        </w:trPr>
        <w:tc>
          <w:tcPr>
            <w:tcW w:w="2988" w:type="dxa"/>
            <w:vAlign w:val="center"/>
          </w:tcPr>
          <w:p w14:paraId="5287E0BD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TELEFONO EMAIL</w:t>
            </w:r>
          </w:p>
        </w:tc>
        <w:tc>
          <w:tcPr>
            <w:tcW w:w="6221" w:type="dxa"/>
          </w:tcPr>
          <w:p w14:paraId="41C59EEF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</w:p>
        </w:tc>
      </w:tr>
    </w:tbl>
    <w:p w14:paraId="1DD41E7B" w14:textId="77777777" w:rsidR="00671D87" w:rsidRPr="00F02BD0" w:rsidRDefault="00671D87" w:rsidP="00671D8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GB" w:eastAsia="it-IT"/>
        </w:rPr>
      </w:pPr>
    </w:p>
    <w:p w14:paraId="6DA20BFA" w14:textId="04DE3865" w:rsidR="00671D87" w:rsidRPr="00F02BD0" w:rsidRDefault="00671D87" w:rsidP="00671D87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val="en-GB" w:eastAsia="it-IT"/>
        </w:rPr>
      </w:pPr>
      <w:r w:rsidRPr="00F02BD0">
        <w:rPr>
          <w:rFonts w:ascii="Courier New" w:eastAsia="Times New Roman" w:hAnsi="Courier New" w:cs="Courier New"/>
          <w:b/>
          <w:sz w:val="24"/>
          <w:szCs w:val="24"/>
          <w:lang w:val="en-GB" w:eastAsia="it-IT"/>
        </w:rPr>
        <w:t xml:space="preserve">DATI DEL PARTNER </w:t>
      </w:r>
      <w:r w:rsidR="005D6881" w:rsidRPr="00F81FE6">
        <w:rPr>
          <w:rFonts w:ascii="Courier New" w:eastAsia="Times New Roman" w:hAnsi="Courier New" w:cs="Courier New"/>
          <w:b/>
          <w:sz w:val="24"/>
          <w:szCs w:val="24"/>
          <w:lang w:val="en-GB" w:eastAsia="it-IT"/>
        </w:rPr>
        <w:t>PRINCIPALE</w:t>
      </w:r>
    </w:p>
    <w:p w14:paraId="7CB277F8" w14:textId="77777777" w:rsidR="00671D87" w:rsidRPr="00F02BD0" w:rsidRDefault="00671D87" w:rsidP="00671D87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val="en-GB" w:eastAsia="it-IT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21"/>
      </w:tblGrid>
      <w:tr w:rsidR="00671D87" w:rsidRPr="00F02BD0" w14:paraId="04D9A8C1" w14:textId="77777777" w:rsidTr="00383F45">
        <w:trPr>
          <w:trHeight w:val="62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B15290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  <w:t>PARTNER STRANIERO:</w:t>
            </w:r>
          </w:p>
        </w:tc>
        <w:tc>
          <w:tcPr>
            <w:tcW w:w="6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B946B0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</w:p>
        </w:tc>
      </w:tr>
      <w:tr w:rsidR="00671D87" w:rsidRPr="00F02BD0" w14:paraId="7AD10A5D" w14:textId="77777777" w:rsidTr="00383F45">
        <w:trPr>
          <w:trHeight w:val="583"/>
        </w:trPr>
        <w:tc>
          <w:tcPr>
            <w:tcW w:w="2988" w:type="dxa"/>
            <w:tcBorders>
              <w:top w:val="single" w:sz="4" w:space="0" w:color="auto"/>
            </w:tcBorders>
            <w:vAlign w:val="center"/>
          </w:tcPr>
          <w:p w14:paraId="002988F1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INDIRIZZO </w:t>
            </w:r>
          </w:p>
        </w:tc>
        <w:tc>
          <w:tcPr>
            <w:tcW w:w="6221" w:type="dxa"/>
            <w:tcBorders>
              <w:top w:val="single" w:sz="4" w:space="0" w:color="auto"/>
            </w:tcBorders>
          </w:tcPr>
          <w:p w14:paraId="54772B9D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</w:p>
        </w:tc>
      </w:tr>
      <w:tr w:rsidR="00671D87" w:rsidRPr="00F02BD0" w14:paraId="6C5A421C" w14:textId="77777777" w:rsidTr="00383F45">
        <w:trPr>
          <w:trHeight w:val="58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8254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TELEFONO E-MAIL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A3C3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</w:p>
        </w:tc>
      </w:tr>
      <w:tr w:rsidR="00671D87" w:rsidRPr="00F02BD0" w14:paraId="12D1D765" w14:textId="77777777" w:rsidTr="00383F45">
        <w:trPr>
          <w:trHeight w:val="58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16F1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RESPONSABILE DEL PROGETTO 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159B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</w:p>
        </w:tc>
      </w:tr>
      <w:tr w:rsidR="00671D87" w:rsidRPr="00F02BD0" w14:paraId="0358A203" w14:textId="77777777" w:rsidTr="00383F45">
        <w:trPr>
          <w:trHeight w:val="62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E961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TELEFONO E-MAIL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DDBE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</w:p>
        </w:tc>
      </w:tr>
    </w:tbl>
    <w:p w14:paraId="7A4BF459" w14:textId="77777777" w:rsidR="00671D87" w:rsidRPr="00671D87" w:rsidRDefault="00671D87" w:rsidP="00671D87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p w14:paraId="4EEA016D" w14:textId="77777777" w:rsidR="00671D87" w:rsidRPr="00671D87" w:rsidRDefault="00671D87" w:rsidP="00671D87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</w:p>
    <w:p w14:paraId="02459F9F" w14:textId="77777777" w:rsidR="00671D87" w:rsidRPr="00671D87" w:rsidRDefault="00671D87" w:rsidP="00671D87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  <w:r w:rsidRPr="00671D87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br w:type="page"/>
      </w:r>
    </w:p>
    <w:p w14:paraId="1D181889" w14:textId="1CE2A4DE" w:rsidR="00E64015" w:rsidRPr="00F02BD0" w:rsidRDefault="00E64015" w:rsidP="00E64015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it-IT"/>
        </w:rPr>
      </w:pPr>
      <w:r w:rsidRPr="00F02BD0">
        <w:rPr>
          <w:rFonts w:ascii="Courier New" w:eastAsia="Times New Roman" w:hAnsi="Courier New" w:cs="Courier New"/>
          <w:b/>
          <w:sz w:val="24"/>
          <w:szCs w:val="24"/>
          <w:lang w:eastAsia="it-IT"/>
        </w:rPr>
        <w:lastRenderedPageBreak/>
        <w:t>DESCRIZIONE PROGETTO</w:t>
      </w:r>
    </w:p>
    <w:p w14:paraId="6D8F3F5B" w14:textId="77777777" w:rsidR="00E64015" w:rsidRPr="00F02BD0" w:rsidRDefault="00E64015" w:rsidP="00E64015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89"/>
        <w:gridCol w:w="6878"/>
      </w:tblGrid>
      <w:tr w:rsidR="00E64015" w:rsidRPr="00F02BD0" w14:paraId="48F87859" w14:textId="77777777" w:rsidTr="004A4413">
        <w:trPr>
          <w:cantSplit/>
        </w:trPr>
        <w:tc>
          <w:tcPr>
            <w:tcW w:w="2089" w:type="dxa"/>
          </w:tcPr>
          <w:p w14:paraId="1BE5A08C" w14:textId="77777777" w:rsidR="00E64015" w:rsidRPr="00F02BD0" w:rsidRDefault="00E64015" w:rsidP="00E64015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b/>
                <w:sz w:val="24"/>
                <w:szCs w:val="24"/>
              </w:rPr>
              <w:t>Titolo del progetto</w:t>
            </w:r>
          </w:p>
        </w:tc>
        <w:tc>
          <w:tcPr>
            <w:tcW w:w="6878" w:type="dxa"/>
          </w:tcPr>
          <w:p w14:paraId="534CEBA2" w14:textId="77777777" w:rsidR="00E64015" w:rsidRPr="00F02BD0" w:rsidRDefault="00E64015" w:rsidP="00E6401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64015" w:rsidRPr="00F02BD0" w14:paraId="2E764E43" w14:textId="77777777" w:rsidTr="004A4413">
        <w:trPr>
          <w:cantSplit/>
        </w:trPr>
        <w:tc>
          <w:tcPr>
            <w:tcW w:w="2089" w:type="dxa"/>
          </w:tcPr>
          <w:p w14:paraId="7F2DC7A5" w14:textId="77777777" w:rsidR="00E64015" w:rsidRPr="00F02BD0" w:rsidRDefault="00E64015" w:rsidP="00E64015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b/>
                <w:sz w:val="24"/>
                <w:szCs w:val="24"/>
              </w:rPr>
              <w:t>Soggetto proponente</w:t>
            </w:r>
          </w:p>
        </w:tc>
        <w:tc>
          <w:tcPr>
            <w:tcW w:w="6878" w:type="dxa"/>
          </w:tcPr>
          <w:p w14:paraId="1A50F290" w14:textId="77777777" w:rsidR="00E64015" w:rsidRPr="00F02BD0" w:rsidRDefault="00E64015" w:rsidP="00E6401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64015" w:rsidRPr="00F02BD0" w14:paraId="7C271198" w14:textId="77777777" w:rsidTr="004A4413">
        <w:tc>
          <w:tcPr>
            <w:tcW w:w="2089" w:type="dxa"/>
          </w:tcPr>
          <w:p w14:paraId="0BA532EA" w14:textId="77777777" w:rsidR="00E64015" w:rsidRPr="00F02BD0" w:rsidRDefault="00E64015" w:rsidP="00E64015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b/>
                <w:sz w:val="24"/>
                <w:szCs w:val="24"/>
              </w:rPr>
              <w:t>Partner straniero</w:t>
            </w:r>
          </w:p>
        </w:tc>
        <w:tc>
          <w:tcPr>
            <w:tcW w:w="6878" w:type="dxa"/>
          </w:tcPr>
          <w:p w14:paraId="5824795D" w14:textId="77777777" w:rsidR="00E64015" w:rsidRPr="00F02BD0" w:rsidRDefault="00E64015" w:rsidP="00E64015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14:paraId="5B9EF4ED" w14:textId="3A7D8FD7" w:rsidR="00D00608" w:rsidRPr="00F02BD0" w:rsidRDefault="00D00608" w:rsidP="00E64015">
            <w:pPr>
              <w:rPr>
                <w:rFonts w:ascii="Courier New" w:hAnsi="Courier New" w:cs="Courier New"/>
                <w:i/>
              </w:rPr>
            </w:pPr>
            <w:r w:rsidRPr="00F02BD0">
              <w:rPr>
                <w:rFonts w:ascii="Courier New" w:hAnsi="Courier New" w:cs="Courier New"/>
                <w:i/>
              </w:rPr>
              <w:t xml:space="preserve">(è necessaria la </w:t>
            </w:r>
            <w:r w:rsidR="001E2776">
              <w:rPr>
                <w:rFonts w:ascii="Courier New" w:hAnsi="Courier New" w:cs="Courier New"/>
                <w:i/>
              </w:rPr>
              <w:t xml:space="preserve">partecipazione senza scopo di lucro </w:t>
            </w:r>
            <w:r w:rsidRPr="00F02BD0">
              <w:rPr>
                <w:rFonts w:ascii="Courier New" w:hAnsi="Courier New" w:cs="Courier New"/>
                <w:i/>
              </w:rPr>
              <w:t xml:space="preserve">di almeno un </w:t>
            </w:r>
            <w:r w:rsidRPr="00A6211E">
              <w:rPr>
                <w:rFonts w:ascii="Courier New" w:hAnsi="Courier New" w:cs="Courier New"/>
                <w:i/>
              </w:rPr>
              <w:t xml:space="preserve">partner </w:t>
            </w:r>
            <w:r w:rsidR="009304E1">
              <w:rPr>
                <w:rFonts w:ascii="Courier New" w:hAnsi="Courier New" w:cs="Courier New"/>
                <w:i/>
              </w:rPr>
              <w:t xml:space="preserve">estero </w:t>
            </w:r>
            <w:r w:rsidR="005D6881">
              <w:rPr>
                <w:rFonts w:ascii="Courier New" w:hAnsi="Courier New" w:cs="Courier New"/>
                <w:i/>
              </w:rPr>
              <w:t xml:space="preserve">principale </w:t>
            </w:r>
            <w:r w:rsidR="009304E1">
              <w:rPr>
                <w:rFonts w:ascii="Courier New" w:hAnsi="Courier New" w:cs="Courier New"/>
                <w:i/>
              </w:rPr>
              <w:t>come indicato</w:t>
            </w:r>
            <w:r w:rsidR="005D6881">
              <w:rPr>
                <w:rFonts w:ascii="Courier New" w:hAnsi="Courier New" w:cs="Courier New"/>
                <w:i/>
              </w:rPr>
              <w:t xml:space="preserve"> d</w:t>
            </w:r>
            <w:r w:rsidR="009304E1">
              <w:rPr>
                <w:rFonts w:ascii="Courier New" w:hAnsi="Courier New" w:cs="Courier New"/>
                <w:i/>
              </w:rPr>
              <w:t>a</w:t>
            </w:r>
            <w:r w:rsidR="005D6881">
              <w:rPr>
                <w:rFonts w:ascii="Courier New" w:hAnsi="Courier New" w:cs="Courier New"/>
                <w:i/>
              </w:rPr>
              <w:t>l par. 3.3</w:t>
            </w:r>
            <w:r w:rsidRPr="007572E5">
              <w:rPr>
                <w:rFonts w:ascii="Courier New" w:hAnsi="Courier New" w:cs="Courier New"/>
                <w:i/>
              </w:rPr>
              <w:t>)</w:t>
            </w:r>
          </w:p>
        </w:tc>
      </w:tr>
      <w:tr w:rsidR="002339A4" w:rsidRPr="00F02BD0" w14:paraId="0FD243E7" w14:textId="77777777" w:rsidTr="004A4413">
        <w:trPr>
          <w:trHeight w:val="1553"/>
        </w:trPr>
        <w:tc>
          <w:tcPr>
            <w:tcW w:w="2089" w:type="dxa"/>
            <w:vMerge w:val="restart"/>
          </w:tcPr>
          <w:p w14:paraId="11951FD2" w14:textId="1FEF4A20" w:rsidR="002339A4" w:rsidRPr="00F02BD0" w:rsidRDefault="002339A4" w:rsidP="006F17C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b/>
                <w:sz w:val="24"/>
                <w:szCs w:val="24"/>
              </w:rPr>
              <w:t>Ulteriore Partenariato</w:t>
            </w:r>
            <w:r w:rsidRPr="00F02BD0">
              <w:rPr>
                <w:rFonts w:ascii="Courier New" w:hAnsi="Courier New" w:cs="Courier New"/>
                <w:sz w:val="24"/>
                <w:szCs w:val="24"/>
              </w:rPr>
              <w:t xml:space="preserve"> (</w:t>
            </w:r>
            <w:r w:rsidRPr="00F02BD0">
              <w:rPr>
                <w:rFonts w:ascii="Courier New" w:hAnsi="Courier New" w:cs="Courier New"/>
              </w:rPr>
              <w:t>per ogni partner deve essere allegata dichiarazione di adesione al progetto che descriva le modalità di partecipazione al progetto</w:t>
            </w:r>
            <w:r w:rsidRPr="00F02BD0">
              <w:rPr>
                <w:rFonts w:ascii="Courier New" w:hAnsi="Courier New" w:cs="Courier New"/>
                <w:sz w:val="24"/>
                <w:szCs w:val="24"/>
              </w:rPr>
              <w:t>)</w:t>
            </w:r>
          </w:p>
        </w:tc>
        <w:tc>
          <w:tcPr>
            <w:tcW w:w="6878" w:type="dxa"/>
          </w:tcPr>
          <w:p w14:paraId="20F2707E" w14:textId="7C41E08E" w:rsidR="002339A4" w:rsidRPr="00F02BD0" w:rsidRDefault="002339A4" w:rsidP="006F17C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sz w:val="24"/>
                <w:szCs w:val="24"/>
              </w:rPr>
              <w:t>Partenariato italiano</w:t>
            </w:r>
          </w:p>
        </w:tc>
      </w:tr>
      <w:tr w:rsidR="002339A4" w:rsidRPr="00F02BD0" w14:paraId="664FE52A" w14:textId="77777777" w:rsidTr="004A4413">
        <w:trPr>
          <w:trHeight w:val="1552"/>
        </w:trPr>
        <w:tc>
          <w:tcPr>
            <w:tcW w:w="2089" w:type="dxa"/>
            <w:vMerge/>
          </w:tcPr>
          <w:p w14:paraId="7C261792" w14:textId="77777777" w:rsidR="002339A4" w:rsidRPr="00F02BD0" w:rsidRDefault="002339A4" w:rsidP="006F17C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878" w:type="dxa"/>
          </w:tcPr>
          <w:p w14:paraId="5C633E0A" w14:textId="2AF2CF6F" w:rsidR="002339A4" w:rsidRPr="00F02BD0" w:rsidRDefault="002339A4" w:rsidP="006F17C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sz w:val="24"/>
                <w:szCs w:val="24"/>
              </w:rPr>
              <w:t>Ulteriori partner stranieri</w:t>
            </w:r>
            <w:r w:rsidR="00D00608" w:rsidRPr="00F02BD0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D00608" w:rsidRPr="00F02BD0">
              <w:rPr>
                <w:rFonts w:ascii="Courier New" w:hAnsi="Courier New" w:cs="Courier New"/>
                <w:i/>
              </w:rPr>
              <w:t>(Paesi UE o Candidati)</w:t>
            </w:r>
          </w:p>
        </w:tc>
      </w:tr>
      <w:tr w:rsidR="004A4413" w:rsidRPr="00F02BD0" w14:paraId="49E34B31" w14:textId="77777777" w:rsidTr="001E2776">
        <w:trPr>
          <w:cantSplit/>
          <w:trHeight w:val="981"/>
        </w:trPr>
        <w:tc>
          <w:tcPr>
            <w:tcW w:w="2089" w:type="dxa"/>
          </w:tcPr>
          <w:p w14:paraId="4EA84C5A" w14:textId="2529656E" w:rsidR="004A4413" w:rsidRPr="001E2776" w:rsidRDefault="004A4413" w:rsidP="00E64015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E2776">
              <w:rPr>
                <w:rFonts w:ascii="Courier New" w:hAnsi="Courier New" w:cs="Courier New"/>
                <w:b/>
                <w:sz w:val="24"/>
                <w:szCs w:val="24"/>
              </w:rPr>
              <w:t xml:space="preserve">Tipologia di </w:t>
            </w:r>
            <w:r w:rsidR="001E2776" w:rsidRPr="001E2776">
              <w:rPr>
                <w:rFonts w:ascii="Courier New" w:hAnsi="Courier New" w:cs="Courier New"/>
                <w:b/>
                <w:sz w:val="24"/>
                <w:szCs w:val="24"/>
              </w:rPr>
              <w:t>attività</w:t>
            </w:r>
            <w:r w:rsidRPr="001E2776">
              <w:rPr>
                <w:rFonts w:ascii="Courier New" w:hAnsi="Courier New" w:cs="Courier New"/>
                <w:b/>
                <w:sz w:val="24"/>
                <w:szCs w:val="24"/>
              </w:rPr>
              <w:t xml:space="preserve"> prevista dal bando </w:t>
            </w:r>
          </w:p>
          <w:p w14:paraId="4B098DAF" w14:textId="463419D8" w:rsidR="004A4413" w:rsidRPr="001E2776" w:rsidRDefault="004A4413" w:rsidP="00E64015">
            <w:pPr>
              <w:rPr>
                <w:rFonts w:ascii="Courier New" w:hAnsi="Courier New" w:cs="Courier New"/>
                <w:i/>
              </w:rPr>
            </w:pPr>
            <w:r w:rsidRPr="001E2776">
              <w:rPr>
                <w:rFonts w:ascii="Courier New" w:hAnsi="Courier New" w:cs="Courier New"/>
                <w:i/>
              </w:rPr>
              <w:t xml:space="preserve">(indicare tipologia di progetto come previsto al punto </w:t>
            </w:r>
            <w:r w:rsidR="0006307F" w:rsidRPr="001E2776">
              <w:rPr>
                <w:rFonts w:ascii="Courier New" w:hAnsi="Courier New" w:cs="Courier New"/>
                <w:i/>
              </w:rPr>
              <w:t>3.</w:t>
            </w:r>
            <w:r w:rsidR="00F61FAB">
              <w:rPr>
                <w:rFonts w:ascii="Courier New" w:hAnsi="Courier New" w:cs="Courier New"/>
                <w:i/>
              </w:rPr>
              <w:t>1</w:t>
            </w:r>
            <w:r w:rsidR="0006307F" w:rsidRPr="001E2776">
              <w:rPr>
                <w:rFonts w:ascii="Courier New" w:hAnsi="Courier New" w:cs="Courier New"/>
                <w:i/>
              </w:rPr>
              <w:t>)</w:t>
            </w:r>
          </w:p>
          <w:p w14:paraId="29860AE3" w14:textId="6BC263B6" w:rsidR="004A4413" w:rsidRPr="0006307F" w:rsidRDefault="004A4413" w:rsidP="00E64015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  <w:p w14:paraId="37C0FE4B" w14:textId="386DEA4D" w:rsidR="004A4413" w:rsidRPr="0006307F" w:rsidRDefault="004A4413" w:rsidP="00E64015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878" w:type="dxa"/>
          </w:tcPr>
          <w:p w14:paraId="59CBE23B" w14:textId="77777777" w:rsidR="00391193" w:rsidRDefault="00391193" w:rsidP="009655FC">
            <w:pPr>
              <w:suppressAutoHyphens/>
              <w:jc w:val="both"/>
              <w:rPr>
                <w:rFonts w:ascii="Courier New" w:hAnsi="Courier New" w:cs="Courier New"/>
              </w:rPr>
            </w:pPr>
          </w:p>
          <w:p w14:paraId="59DB695C" w14:textId="5224688E" w:rsidR="009655FC" w:rsidRPr="008916A0" w:rsidRDefault="009655FC" w:rsidP="009655FC">
            <w:pPr>
              <w:suppressAutoHyphens/>
              <w:jc w:val="both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</w:rPr>
              <w:t>S</w:t>
            </w:r>
            <w:r w:rsidRPr="008916A0">
              <w:rPr>
                <w:rFonts w:ascii="Courier New" w:hAnsi="Courier New" w:cs="Courier New"/>
              </w:rPr>
              <w:t>cambio tra studenti con modalità virtuali e/o creazione di piattaforme, app o siti dedicati ai temi dell’Agenda 2030 con particolare attenzione a:</w:t>
            </w:r>
          </w:p>
          <w:p w14:paraId="5165E316" w14:textId="77777777" w:rsidR="009655FC" w:rsidRPr="008916A0" w:rsidRDefault="009655FC" w:rsidP="009655FC">
            <w:pPr>
              <w:pStyle w:val="Paragrafoelenco"/>
              <w:numPr>
                <w:ilvl w:val="0"/>
                <w:numId w:val="34"/>
              </w:numPr>
              <w:jc w:val="both"/>
              <w:rPr>
                <w:rFonts w:ascii="Courier New" w:hAnsi="Courier New" w:cs="Courier New"/>
              </w:rPr>
            </w:pPr>
            <w:r w:rsidRPr="008916A0">
              <w:rPr>
                <w:rFonts w:ascii="Courier New" w:hAnsi="Courier New" w:cs="Courier New"/>
              </w:rPr>
              <w:t>transizione ecologica;</w:t>
            </w:r>
          </w:p>
          <w:p w14:paraId="4CC595B6" w14:textId="77777777" w:rsidR="009655FC" w:rsidRPr="008916A0" w:rsidRDefault="009655FC" w:rsidP="009655FC">
            <w:pPr>
              <w:pStyle w:val="Paragrafoelenco"/>
              <w:numPr>
                <w:ilvl w:val="0"/>
                <w:numId w:val="34"/>
              </w:numPr>
              <w:jc w:val="both"/>
              <w:rPr>
                <w:rFonts w:ascii="Courier New" w:hAnsi="Courier New" w:cs="Courier New"/>
              </w:rPr>
            </w:pPr>
            <w:r w:rsidRPr="008916A0">
              <w:rPr>
                <w:rFonts w:ascii="Courier New" w:hAnsi="Courier New" w:cs="Courier New"/>
              </w:rPr>
              <w:t>transizione digitale;</w:t>
            </w:r>
          </w:p>
          <w:p w14:paraId="530D5556" w14:textId="77777777" w:rsidR="009655FC" w:rsidRPr="008916A0" w:rsidRDefault="009655FC" w:rsidP="009655FC">
            <w:pPr>
              <w:pStyle w:val="Paragrafoelenco"/>
              <w:numPr>
                <w:ilvl w:val="0"/>
                <w:numId w:val="34"/>
              </w:numPr>
              <w:jc w:val="both"/>
              <w:rPr>
                <w:rFonts w:ascii="Courier New" w:hAnsi="Courier New" w:cs="Courier New"/>
                <w:strike/>
              </w:rPr>
            </w:pPr>
            <w:r w:rsidRPr="008916A0">
              <w:rPr>
                <w:rFonts w:ascii="Courier New" w:hAnsi="Courier New" w:cs="Courier New"/>
              </w:rPr>
              <w:t xml:space="preserve">lotta alle disuguaglianze. </w:t>
            </w:r>
          </w:p>
          <w:p w14:paraId="01E85A77" w14:textId="7EEA9817" w:rsidR="004A4413" w:rsidRPr="001E2776" w:rsidRDefault="004A4413" w:rsidP="00E6401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A25CD2" w:rsidRPr="00F02BD0" w14:paraId="46941F8A" w14:textId="77777777" w:rsidTr="004A4413">
        <w:trPr>
          <w:cantSplit/>
          <w:trHeight w:val="485"/>
        </w:trPr>
        <w:tc>
          <w:tcPr>
            <w:tcW w:w="2089" w:type="dxa"/>
            <w:vMerge w:val="restart"/>
          </w:tcPr>
          <w:p w14:paraId="01DAEAD6" w14:textId="7BD9F4F5" w:rsidR="00A25CD2" w:rsidRPr="00F02BD0" w:rsidRDefault="00A25CD2" w:rsidP="00E6401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b/>
                <w:sz w:val="24"/>
                <w:szCs w:val="24"/>
              </w:rPr>
              <w:t>Descrizione del progetto</w:t>
            </w:r>
            <w:r w:rsidRPr="00F02BD0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6878" w:type="dxa"/>
          </w:tcPr>
          <w:p w14:paraId="3D690005" w14:textId="77777777" w:rsidR="00F61FAB" w:rsidRDefault="00A25CD2" w:rsidP="00E6401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sz w:val="24"/>
                <w:szCs w:val="24"/>
              </w:rPr>
              <w:t xml:space="preserve">Obiettivi </w:t>
            </w:r>
          </w:p>
          <w:p w14:paraId="466FB589" w14:textId="171FE38B" w:rsidR="00A25CD2" w:rsidRPr="00F02BD0" w:rsidRDefault="00A25CD2" w:rsidP="00E6401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sz w:val="24"/>
                <w:szCs w:val="24"/>
              </w:rPr>
              <w:t>(</w:t>
            </w:r>
            <w:r w:rsidRPr="00F61FAB">
              <w:rPr>
                <w:rFonts w:ascii="Courier New" w:hAnsi="Courier New" w:cs="Courier New"/>
                <w:i/>
                <w:sz w:val="24"/>
                <w:szCs w:val="24"/>
              </w:rPr>
              <w:t>almeno 20 righe</w:t>
            </w:r>
            <w:r w:rsidRPr="00F02BD0">
              <w:rPr>
                <w:rFonts w:ascii="Courier New" w:hAnsi="Courier New" w:cs="Courier New"/>
                <w:sz w:val="24"/>
                <w:szCs w:val="24"/>
              </w:rPr>
              <w:t>)</w:t>
            </w:r>
          </w:p>
        </w:tc>
      </w:tr>
      <w:tr w:rsidR="00A25CD2" w:rsidRPr="00F02BD0" w14:paraId="2D6BBB26" w14:textId="77777777" w:rsidTr="004A4413">
        <w:trPr>
          <w:trHeight w:val="485"/>
        </w:trPr>
        <w:tc>
          <w:tcPr>
            <w:tcW w:w="2089" w:type="dxa"/>
            <w:vMerge/>
          </w:tcPr>
          <w:p w14:paraId="67480394" w14:textId="77777777" w:rsidR="00A25CD2" w:rsidRPr="00F02BD0" w:rsidRDefault="00A25CD2" w:rsidP="00E6401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878" w:type="dxa"/>
          </w:tcPr>
          <w:p w14:paraId="120E7C8A" w14:textId="77777777" w:rsidR="00F61FAB" w:rsidRDefault="00A25CD2" w:rsidP="00E6401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sz w:val="24"/>
                <w:szCs w:val="24"/>
              </w:rPr>
              <w:t xml:space="preserve">Descrizione attività progettuali </w:t>
            </w:r>
          </w:p>
          <w:p w14:paraId="50BE3E60" w14:textId="3364B6AB" w:rsidR="00A25CD2" w:rsidRPr="00F02BD0" w:rsidRDefault="00A25CD2" w:rsidP="00E6401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i/>
              </w:rPr>
              <w:t xml:space="preserve">(almeno 5 righe </w:t>
            </w:r>
            <w:r w:rsidR="007572E5">
              <w:rPr>
                <w:rFonts w:ascii="Courier New" w:hAnsi="Courier New" w:cs="Courier New"/>
                <w:i/>
              </w:rPr>
              <w:t>per ogni attività</w:t>
            </w:r>
            <w:r w:rsidRPr="00F02BD0">
              <w:rPr>
                <w:rFonts w:ascii="Courier New" w:hAnsi="Courier New" w:cs="Courier New"/>
                <w:i/>
              </w:rPr>
              <w:t>)</w:t>
            </w:r>
          </w:p>
        </w:tc>
      </w:tr>
      <w:tr w:rsidR="00A25CD2" w:rsidRPr="00F02BD0" w14:paraId="2D205CB2" w14:textId="77777777" w:rsidTr="004A4413">
        <w:trPr>
          <w:trHeight w:val="120"/>
        </w:trPr>
        <w:tc>
          <w:tcPr>
            <w:tcW w:w="2089" w:type="dxa"/>
            <w:vMerge/>
          </w:tcPr>
          <w:p w14:paraId="18F76538" w14:textId="77777777" w:rsidR="00A25CD2" w:rsidRPr="00F02BD0" w:rsidRDefault="00A25CD2" w:rsidP="00E6401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878" w:type="dxa"/>
          </w:tcPr>
          <w:p w14:paraId="4D8D2BBB" w14:textId="77777777" w:rsidR="00F61FAB" w:rsidRDefault="00A25CD2" w:rsidP="00E6401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sz w:val="24"/>
                <w:szCs w:val="24"/>
              </w:rPr>
              <w:t xml:space="preserve">Attività 1 </w:t>
            </w:r>
          </w:p>
          <w:p w14:paraId="65F2C299" w14:textId="50CC6D62" w:rsidR="00A25CD2" w:rsidRPr="00F02BD0" w:rsidRDefault="00A25CD2" w:rsidP="00E6401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i/>
              </w:rPr>
              <w:t>(indicare titolo, contenuti, soggetti coinvolti)</w:t>
            </w:r>
          </w:p>
        </w:tc>
      </w:tr>
      <w:tr w:rsidR="00A25CD2" w:rsidRPr="00F02BD0" w14:paraId="6B493CF1" w14:textId="77777777" w:rsidTr="004A4413">
        <w:trPr>
          <w:trHeight w:val="120"/>
        </w:trPr>
        <w:tc>
          <w:tcPr>
            <w:tcW w:w="2089" w:type="dxa"/>
            <w:vMerge/>
          </w:tcPr>
          <w:p w14:paraId="349EAD2F" w14:textId="77777777" w:rsidR="00A25CD2" w:rsidRPr="00F02BD0" w:rsidRDefault="00A25CD2" w:rsidP="00A25CD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878" w:type="dxa"/>
          </w:tcPr>
          <w:p w14:paraId="3D7C4F0A" w14:textId="77777777" w:rsidR="00F61FAB" w:rsidRDefault="00A25CD2" w:rsidP="00A25CD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sz w:val="24"/>
                <w:szCs w:val="24"/>
              </w:rPr>
              <w:t xml:space="preserve">Attività 2 </w:t>
            </w:r>
          </w:p>
          <w:p w14:paraId="4666A809" w14:textId="3BD38AB0" w:rsidR="00A25CD2" w:rsidRPr="00F02BD0" w:rsidRDefault="00A25CD2" w:rsidP="00A25CD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i/>
              </w:rPr>
              <w:t>(indicare titolo, contenuti, soggetti coinvolti)</w:t>
            </w:r>
          </w:p>
        </w:tc>
      </w:tr>
      <w:tr w:rsidR="00A25CD2" w:rsidRPr="00F02BD0" w14:paraId="0687BB40" w14:textId="77777777" w:rsidTr="004A4413">
        <w:trPr>
          <w:trHeight w:val="120"/>
        </w:trPr>
        <w:tc>
          <w:tcPr>
            <w:tcW w:w="2089" w:type="dxa"/>
            <w:vMerge/>
          </w:tcPr>
          <w:p w14:paraId="73B3DFA3" w14:textId="77777777" w:rsidR="00A25CD2" w:rsidRPr="00F02BD0" w:rsidRDefault="00A25CD2" w:rsidP="00A25CD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878" w:type="dxa"/>
          </w:tcPr>
          <w:p w14:paraId="0DF135B6" w14:textId="77777777" w:rsidR="00F61FAB" w:rsidRDefault="00A25CD2" w:rsidP="00A25CD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sz w:val="24"/>
                <w:szCs w:val="24"/>
              </w:rPr>
              <w:t xml:space="preserve">Attività 3 </w:t>
            </w:r>
          </w:p>
          <w:p w14:paraId="5697543E" w14:textId="64F108F3" w:rsidR="00A25CD2" w:rsidRPr="00F02BD0" w:rsidRDefault="00A25CD2" w:rsidP="00A25CD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i/>
              </w:rPr>
              <w:t>(indicare titolo, contenuti, soggetti coinvolti)</w:t>
            </w:r>
          </w:p>
        </w:tc>
      </w:tr>
      <w:tr w:rsidR="00A25CD2" w:rsidRPr="00F02BD0" w14:paraId="52222083" w14:textId="77777777" w:rsidTr="004A4413">
        <w:trPr>
          <w:trHeight w:val="120"/>
        </w:trPr>
        <w:tc>
          <w:tcPr>
            <w:tcW w:w="2089" w:type="dxa"/>
            <w:vMerge/>
          </w:tcPr>
          <w:p w14:paraId="202728DF" w14:textId="77777777" w:rsidR="00A25CD2" w:rsidRPr="00F02BD0" w:rsidRDefault="00A25CD2" w:rsidP="00A25CD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878" w:type="dxa"/>
          </w:tcPr>
          <w:p w14:paraId="7959486E" w14:textId="77777777" w:rsidR="00F61FAB" w:rsidRDefault="00A25CD2" w:rsidP="00A25CD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sz w:val="24"/>
                <w:szCs w:val="24"/>
              </w:rPr>
              <w:t xml:space="preserve">Attività 4 </w:t>
            </w:r>
          </w:p>
          <w:p w14:paraId="1957A358" w14:textId="79A63C03" w:rsidR="00A25CD2" w:rsidRPr="00F02BD0" w:rsidRDefault="00A25CD2" w:rsidP="00A25CD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i/>
              </w:rPr>
              <w:t>(indicare titolo, contenuti, soggetti coinvolti)</w:t>
            </w:r>
          </w:p>
        </w:tc>
      </w:tr>
      <w:tr w:rsidR="00A25CD2" w:rsidRPr="00F02BD0" w14:paraId="074ED0AC" w14:textId="77777777" w:rsidTr="004A4413">
        <w:tc>
          <w:tcPr>
            <w:tcW w:w="2089" w:type="dxa"/>
          </w:tcPr>
          <w:p w14:paraId="6B2E1F7F" w14:textId="4A5010ED" w:rsidR="00A25CD2" w:rsidRPr="00F02BD0" w:rsidRDefault="00A25CD2" w:rsidP="00A25CD2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b/>
                <w:sz w:val="24"/>
                <w:szCs w:val="24"/>
              </w:rPr>
              <w:t>Luoghi di svolgimento del progetto</w:t>
            </w:r>
          </w:p>
        </w:tc>
        <w:tc>
          <w:tcPr>
            <w:tcW w:w="6878" w:type="dxa"/>
          </w:tcPr>
          <w:p w14:paraId="637B2BDE" w14:textId="77777777" w:rsidR="00A25CD2" w:rsidRPr="00F02BD0" w:rsidRDefault="00A25CD2" w:rsidP="00A25CD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A25CD2" w:rsidRPr="00F02BD0" w14:paraId="7FE7ECC3" w14:textId="77777777" w:rsidTr="004A4413">
        <w:tc>
          <w:tcPr>
            <w:tcW w:w="2089" w:type="dxa"/>
          </w:tcPr>
          <w:p w14:paraId="3B8AC8A6" w14:textId="77777777" w:rsidR="00A25CD2" w:rsidRPr="00F02BD0" w:rsidRDefault="00A25CD2" w:rsidP="00A25CD2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b/>
                <w:sz w:val="24"/>
                <w:szCs w:val="24"/>
              </w:rPr>
              <w:t>Calendario di realizzazione previsto</w:t>
            </w:r>
          </w:p>
        </w:tc>
        <w:tc>
          <w:tcPr>
            <w:tcW w:w="6878" w:type="dxa"/>
          </w:tcPr>
          <w:p w14:paraId="56406823" w14:textId="77777777" w:rsidR="00A25CD2" w:rsidRPr="00F02BD0" w:rsidRDefault="00A25CD2" w:rsidP="00A25CD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A25CD2" w:rsidRPr="00A6211E" w14:paraId="381B40C1" w14:textId="77777777" w:rsidTr="004A4413">
        <w:trPr>
          <w:trHeight w:val="585"/>
        </w:trPr>
        <w:tc>
          <w:tcPr>
            <w:tcW w:w="2089" w:type="dxa"/>
            <w:vMerge w:val="restart"/>
          </w:tcPr>
          <w:p w14:paraId="276E2F9D" w14:textId="22CEE4A6" w:rsidR="00A25CD2" w:rsidRPr="00A6211E" w:rsidRDefault="00493953" w:rsidP="00A25CD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6211E"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>Beneficiari</w:t>
            </w:r>
          </w:p>
        </w:tc>
        <w:tc>
          <w:tcPr>
            <w:tcW w:w="6878" w:type="dxa"/>
          </w:tcPr>
          <w:p w14:paraId="4925542E" w14:textId="31CDB93F" w:rsidR="00A25CD2" w:rsidRPr="00A6211E" w:rsidRDefault="00A25CD2" w:rsidP="00A25CD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6211E">
              <w:rPr>
                <w:rFonts w:ascii="Courier New" w:hAnsi="Courier New" w:cs="Courier New"/>
                <w:sz w:val="24"/>
                <w:szCs w:val="24"/>
              </w:rPr>
              <w:t>Tipologia</w:t>
            </w:r>
          </w:p>
        </w:tc>
      </w:tr>
      <w:tr w:rsidR="00A25CD2" w:rsidRPr="00A6211E" w14:paraId="3517FB56" w14:textId="77777777" w:rsidTr="004A4413">
        <w:trPr>
          <w:trHeight w:val="585"/>
        </w:trPr>
        <w:tc>
          <w:tcPr>
            <w:tcW w:w="2089" w:type="dxa"/>
            <w:vMerge/>
          </w:tcPr>
          <w:p w14:paraId="28690511" w14:textId="77777777" w:rsidR="00A25CD2" w:rsidRPr="00A6211E" w:rsidRDefault="00A25CD2" w:rsidP="00A25CD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878" w:type="dxa"/>
          </w:tcPr>
          <w:p w14:paraId="5FF42ABA" w14:textId="282880DF" w:rsidR="00A25CD2" w:rsidRPr="00A6211E" w:rsidRDefault="00493953" w:rsidP="00A25CD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6211E">
              <w:rPr>
                <w:rFonts w:ascii="Courier New" w:hAnsi="Courier New" w:cs="Courier New"/>
                <w:sz w:val="24"/>
                <w:szCs w:val="24"/>
              </w:rPr>
              <w:t>Numero presunto</w:t>
            </w:r>
          </w:p>
        </w:tc>
      </w:tr>
      <w:tr w:rsidR="00A25CD2" w:rsidRPr="00A6211E" w14:paraId="3C4DDC73" w14:textId="77777777" w:rsidTr="004A4413">
        <w:trPr>
          <w:trHeight w:val="585"/>
        </w:trPr>
        <w:tc>
          <w:tcPr>
            <w:tcW w:w="2089" w:type="dxa"/>
            <w:vMerge/>
          </w:tcPr>
          <w:p w14:paraId="7411DCF1" w14:textId="77777777" w:rsidR="00A25CD2" w:rsidRPr="00A6211E" w:rsidRDefault="00A25CD2" w:rsidP="00A25CD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878" w:type="dxa"/>
          </w:tcPr>
          <w:p w14:paraId="6C560D6C" w14:textId="77B4C8D0" w:rsidR="00A25CD2" w:rsidRPr="00A6211E" w:rsidRDefault="00A25CD2" w:rsidP="00A25CD2">
            <w:pPr>
              <w:rPr>
                <w:rFonts w:ascii="Courier New" w:hAnsi="Courier New" w:cs="Courier New"/>
                <w:i/>
              </w:rPr>
            </w:pPr>
            <w:r w:rsidRPr="00A6211E">
              <w:rPr>
                <w:rFonts w:ascii="Courier New" w:hAnsi="Courier New" w:cs="Courier New"/>
                <w:sz w:val="24"/>
                <w:szCs w:val="24"/>
              </w:rPr>
              <w:t>Coinvolgimento di soggetti svantaggiati</w:t>
            </w:r>
            <w:r w:rsidR="00493953" w:rsidRPr="00A6211E">
              <w:rPr>
                <w:rFonts w:ascii="Courier New" w:hAnsi="Courier New" w:cs="Courier New"/>
                <w:i/>
              </w:rPr>
              <w:t xml:space="preserve"> (indicare numero e modalità)</w:t>
            </w:r>
          </w:p>
        </w:tc>
      </w:tr>
      <w:tr w:rsidR="00A25CD2" w:rsidRPr="00F02BD0" w14:paraId="61C32B7C" w14:textId="77777777" w:rsidTr="004A4413">
        <w:tc>
          <w:tcPr>
            <w:tcW w:w="2089" w:type="dxa"/>
          </w:tcPr>
          <w:p w14:paraId="088FF001" w14:textId="77777777" w:rsidR="00A25CD2" w:rsidRPr="00F02BD0" w:rsidRDefault="00A25CD2" w:rsidP="00A25CD2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b/>
                <w:sz w:val="24"/>
                <w:szCs w:val="24"/>
              </w:rPr>
              <w:t>Risultati attesi</w:t>
            </w:r>
          </w:p>
        </w:tc>
        <w:tc>
          <w:tcPr>
            <w:tcW w:w="6878" w:type="dxa"/>
          </w:tcPr>
          <w:p w14:paraId="14F6F935" w14:textId="3ABFF79D" w:rsidR="00A25CD2" w:rsidRPr="00F02BD0" w:rsidRDefault="00493953" w:rsidP="00A25CD2">
            <w:pPr>
              <w:rPr>
                <w:rFonts w:ascii="Courier New" w:hAnsi="Courier New" w:cs="Courier New"/>
                <w:i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i/>
                <w:sz w:val="24"/>
                <w:szCs w:val="24"/>
              </w:rPr>
              <w:t>(almeno 20 righe)</w:t>
            </w:r>
          </w:p>
        </w:tc>
      </w:tr>
      <w:tr w:rsidR="00A25CD2" w:rsidRPr="00F02BD0" w14:paraId="31DE144F" w14:textId="77777777" w:rsidTr="004A4413">
        <w:tc>
          <w:tcPr>
            <w:tcW w:w="2089" w:type="dxa"/>
          </w:tcPr>
          <w:p w14:paraId="17682DF5" w14:textId="39C08468" w:rsidR="00A25CD2" w:rsidRPr="00F02BD0" w:rsidRDefault="00A25CD2" w:rsidP="00A25CD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b/>
                <w:sz w:val="24"/>
                <w:szCs w:val="24"/>
              </w:rPr>
              <w:t>Altre informazioni</w:t>
            </w:r>
            <w:r w:rsidRPr="00F02BD0">
              <w:rPr>
                <w:rFonts w:ascii="Courier New" w:hAnsi="Courier New" w:cs="Courier New"/>
                <w:sz w:val="24"/>
                <w:szCs w:val="24"/>
              </w:rPr>
              <w:t xml:space="preserve"> (</w:t>
            </w:r>
            <w:r w:rsidR="00B676AA">
              <w:rPr>
                <w:rFonts w:ascii="Courier New" w:hAnsi="Courier New" w:cs="Courier New"/>
                <w:sz w:val="24"/>
                <w:szCs w:val="24"/>
              </w:rPr>
              <w:t>facoltativo</w:t>
            </w:r>
            <w:r w:rsidRPr="00F02BD0">
              <w:rPr>
                <w:rFonts w:ascii="Courier New" w:hAnsi="Courier New" w:cs="Courier New"/>
                <w:sz w:val="24"/>
                <w:szCs w:val="24"/>
              </w:rPr>
              <w:t>)</w:t>
            </w:r>
          </w:p>
        </w:tc>
        <w:tc>
          <w:tcPr>
            <w:tcW w:w="6878" w:type="dxa"/>
          </w:tcPr>
          <w:p w14:paraId="12B7D7CA" w14:textId="77777777" w:rsidR="00A25CD2" w:rsidRPr="00F02BD0" w:rsidRDefault="00A25CD2" w:rsidP="00A25CD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14:paraId="63B3E330" w14:textId="77777777" w:rsidR="00671D87" w:rsidRPr="00671D87" w:rsidRDefault="00671D87" w:rsidP="00671D87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671D87">
        <w:rPr>
          <w:rFonts w:ascii="Arial Narrow" w:eastAsia="Times New Roman" w:hAnsi="Arial Narrow" w:cs="Times New Roman"/>
          <w:sz w:val="20"/>
          <w:szCs w:val="20"/>
          <w:lang w:eastAsia="it-IT"/>
        </w:rPr>
        <w:br w:type="page"/>
      </w:r>
    </w:p>
    <w:p w14:paraId="0884E33E" w14:textId="77777777" w:rsidR="00671D87" w:rsidRPr="00F02BD0" w:rsidRDefault="00671D87" w:rsidP="00671D87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it-IT"/>
        </w:rPr>
      </w:pPr>
      <w:r w:rsidRPr="00F02BD0">
        <w:rPr>
          <w:rFonts w:ascii="Courier New" w:eastAsia="Times New Roman" w:hAnsi="Courier New" w:cs="Courier New"/>
          <w:b/>
          <w:sz w:val="24"/>
          <w:szCs w:val="24"/>
          <w:lang w:eastAsia="it-IT"/>
        </w:rPr>
        <w:lastRenderedPageBreak/>
        <w:t>BUDGET DI PREVISIONE</w:t>
      </w: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2"/>
        <w:gridCol w:w="3544"/>
      </w:tblGrid>
      <w:tr w:rsidR="005C50CE" w:rsidRPr="00F02BD0" w14:paraId="6F264D4C" w14:textId="524960F2" w:rsidTr="004D0D3D">
        <w:trPr>
          <w:trHeight w:val="570"/>
        </w:trPr>
        <w:tc>
          <w:tcPr>
            <w:tcW w:w="8676" w:type="dxa"/>
            <w:gridSpan w:val="2"/>
            <w:shd w:val="clear" w:color="auto" w:fill="F2F2F2" w:themeFill="background1" w:themeFillShade="F2"/>
            <w:vAlign w:val="center"/>
          </w:tcPr>
          <w:p w14:paraId="72F96863" w14:textId="2F16D958" w:rsidR="005C50CE" w:rsidRPr="005D6881" w:rsidRDefault="005C50CE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</w:pPr>
            <w:r w:rsidRPr="005D6881"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  <w:t>COSTI</w:t>
            </w:r>
          </w:p>
        </w:tc>
      </w:tr>
      <w:tr w:rsidR="005C50CE" w:rsidRPr="00F02BD0" w14:paraId="491E2500" w14:textId="1766117F" w:rsidTr="0074183B">
        <w:trPr>
          <w:trHeight w:val="662"/>
        </w:trPr>
        <w:tc>
          <w:tcPr>
            <w:tcW w:w="5132" w:type="dxa"/>
            <w:vAlign w:val="center"/>
          </w:tcPr>
          <w:p w14:paraId="3607ED6C" w14:textId="77777777" w:rsidR="005C50CE" w:rsidRPr="005D6881" w:rsidRDefault="005C50CE" w:rsidP="00671D87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</w:pPr>
            <w:r w:rsidRPr="005D6881"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  <w:t>Costi di personale</w:t>
            </w:r>
          </w:p>
          <w:p w14:paraId="2B704237" w14:textId="53D83190" w:rsidR="005C50CE" w:rsidRPr="003228EC" w:rsidRDefault="00DB3EB4" w:rsidP="00671D87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it-IT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it-IT"/>
              </w:rPr>
              <w:t>max</w:t>
            </w:r>
            <w:r w:rsidR="005C50CE" w:rsidRPr="003228EC">
              <w:rPr>
                <w:rFonts w:ascii="Courier New" w:eastAsia="Times New Roman" w:hAnsi="Courier New" w:cs="Courier New"/>
                <w:i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it-IT"/>
              </w:rPr>
              <w:t>3</w:t>
            </w:r>
            <w:r w:rsidR="005C50CE" w:rsidRPr="003228EC">
              <w:rPr>
                <w:rFonts w:ascii="Courier New" w:eastAsia="Times New Roman" w:hAnsi="Courier New" w:cs="Courier New"/>
                <w:i/>
                <w:sz w:val="24"/>
                <w:szCs w:val="24"/>
                <w:lang w:eastAsia="it-IT"/>
              </w:rPr>
              <w:t>0% del costo totale</w:t>
            </w:r>
          </w:p>
        </w:tc>
        <w:tc>
          <w:tcPr>
            <w:tcW w:w="3544" w:type="dxa"/>
          </w:tcPr>
          <w:p w14:paraId="07D567CD" w14:textId="77777777" w:rsidR="005C50CE" w:rsidRPr="00F02BD0" w:rsidRDefault="005C50CE" w:rsidP="00671D8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</w:p>
        </w:tc>
      </w:tr>
      <w:tr w:rsidR="005C50CE" w:rsidRPr="00F02BD0" w14:paraId="181BD9C9" w14:textId="418CF2C7" w:rsidTr="0074183B">
        <w:trPr>
          <w:trHeight w:val="662"/>
        </w:trPr>
        <w:tc>
          <w:tcPr>
            <w:tcW w:w="5132" w:type="dxa"/>
            <w:vAlign w:val="center"/>
          </w:tcPr>
          <w:p w14:paraId="247E53AF" w14:textId="632C4DB4" w:rsidR="005C50CE" w:rsidRPr="005D6881" w:rsidRDefault="005C50CE" w:rsidP="00671D87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</w:pPr>
            <w:r w:rsidRPr="005D6881"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  <w:t xml:space="preserve">Costi per vitto e alloggio </w:t>
            </w:r>
          </w:p>
        </w:tc>
        <w:tc>
          <w:tcPr>
            <w:tcW w:w="3544" w:type="dxa"/>
          </w:tcPr>
          <w:p w14:paraId="2DAC54FC" w14:textId="77777777" w:rsidR="005C50CE" w:rsidRPr="00F02BD0" w:rsidRDefault="005C50CE" w:rsidP="00671D8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</w:p>
        </w:tc>
      </w:tr>
      <w:tr w:rsidR="0074183B" w:rsidRPr="00F02BD0" w14:paraId="7A1462B0" w14:textId="77777777" w:rsidTr="00A6211E">
        <w:trPr>
          <w:trHeight w:val="380"/>
        </w:trPr>
        <w:tc>
          <w:tcPr>
            <w:tcW w:w="5132" w:type="dxa"/>
            <w:vAlign w:val="center"/>
          </w:tcPr>
          <w:p w14:paraId="7C676CDF" w14:textId="70A80964" w:rsidR="0074183B" w:rsidRPr="00060DC0" w:rsidRDefault="0074183B" w:rsidP="002237E7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it-IT"/>
              </w:rPr>
            </w:pPr>
            <w:bookmarkStart w:id="0" w:name="_Hlk527471368"/>
            <w:r w:rsidRPr="00060DC0">
              <w:rPr>
                <w:rFonts w:ascii="Courier New" w:eastAsia="Times New Roman" w:hAnsi="Courier New" w:cs="Courier New"/>
                <w:i/>
                <w:sz w:val="24"/>
                <w:szCs w:val="24"/>
                <w:lang w:eastAsia="it-IT"/>
              </w:rPr>
              <w:t>Dettagliare</w:t>
            </w:r>
            <w:r w:rsidR="009F7F8F">
              <w:rPr>
                <w:rFonts w:ascii="Courier New" w:eastAsia="Times New Roman" w:hAnsi="Courier New" w:cs="Courier New"/>
                <w:i/>
                <w:sz w:val="24"/>
                <w:szCs w:val="24"/>
                <w:lang w:eastAsia="it-IT"/>
              </w:rPr>
              <w:t xml:space="preserve"> n° partecipanti e durata</w:t>
            </w:r>
          </w:p>
        </w:tc>
        <w:tc>
          <w:tcPr>
            <w:tcW w:w="3544" w:type="dxa"/>
          </w:tcPr>
          <w:p w14:paraId="26C8A2A5" w14:textId="77777777" w:rsidR="0074183B" w:rsidRPr="00F02BD0" w:rsidRDefault="0074183B" w:rsidP="002237E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</w:p>
        </w:tc>
      </w:tr>
      <w:tr w:rsidR="0074183B" w:rsidRPr="00F02BD0" w14:paraId="22170251" w14:textId="77777777" w:rsidTr="00A6211E">
        <w:trPr>
          <w:trHeight w:val="414"/>
        </w:trPr>
        <w:tc>
          <w:tcPr>
            <w:tcW w:w="5132" w:type="dxa"/>
            <w:vAlign w:val="center"/>
          </w:tcPr>
          <w:p w14:paraId="7B1AF677" w14:textId="0B87DA53" w:rsidR="0074183B" w:rsidRPr="00060DC0" w:rsidRDefault="0074183B" w:rsidP="002237E7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</w:tcPr>
          <w:p w14:paraId="546E2F3C" w14:textId="77777777" w:rsidR="0074183B" w:rsidRPr="00F02BD0" w:rsidRDefault="0074183B" w:rsidP="002237E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</w:p>
        </w:tc>
      </w:tr>
      <w:tr w:rsidR="0074183B" w:rsidRPr="00F02BD0" w14:paraId="027B28DD" w14:textId="77777777" w:rsidTr="00A6211E">
        <w:trPr>
          <w:trHeight w:val="406"/>
        </w:trPr>
        <w:tc>
          <w:tcPr>
            <w:tcW w:w="5132" w:type="dxa"/>
            <w:vAlign w:val="center"/>
          </w:tcPr>
          <w:p w14:paraId="67C09805" w14:textId="75CF6968" w:rsidR="0074183B" w:rsidRPr="00060DC0" w:rsidRDefault="0074183B" w:rsidP="002237E7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</w:tcPr>
          <w:p w14:paraId="6294D34D" w14:textId="77777777" w:rsidR="0074183B" w:rsidRPr="00A6211E" w:rsidRDefault="0074183B" w:rsidP="002237E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i/>
                <w:sz w:val="24"/>
                <w:szCs w:val="24"/>
                <w:lang w:eastAsia="it-IT"/>
              </w:rPr>
            </w:pPr>
          </w:p>
        </w:tc>
      </w:tr>
      <w:bookmarkEnd w:id="0"/>
      <w:tr w:rsidR="005C50CE" w:rsidRPr="00F02BD0" w14:paraId="3981F915" w14:textId="6B354E85" w:rsidTr="0074183B">
        <w:trPr>
          <w:trHeight w:val="662"/>
        </w:trPr>
        <w:tc>
          <w:tcPr>
            <w:tcW w:w="5132" w:type="dxa"/>
            <w:vAlign w:val="center"/>
          </w:tcPr>
          <w:p w14:paraId="7F7EA1B9" w14:textId="77777777" w:rsidR="005C50CE" w:rsidRPr="005D6881" w:rsidRDefault="005C50CE" w:rsidP="00671D87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</w:pPr>
            <w:r w:rsidRPr="005D6881"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  <w:t xml:space="preserve">Costi per trasporti e viaggi </w:t>
            </w:r>
          </w:p>
        </w:tc>
        <w:tc>
          <w:tcPr>
            <w:tcW w:w="3544" w:type="dxa"/>
          </w:tcPr>
          <w:p w14:paraId="79CA8C51" w14:textId="77777777" w:rsidR="005C50CE" w:rsidRPr="00F02BD0" w:rsidRDefault="005C50CE" w:rsidP="00671D8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</w:p>
        </w:tc>
      </w:tr>
      <w:tr w:rsidR="00A6211E" w:rsidRPr="00F02BD0" w14:paraId="50C77813" w14:textId="77777777" w:rsidTr="00431F03">
        <w:trPr>
          <w:trHeight w:val="380"/>
        </w:trPr>
        <w:tc>
          <w:tcPr>
            <w:tcW w:w="5132" w:type="dxa"/>
            <w:vAlign w:val="center"/>
          </w:tcPr>
          <w:p w14:paraId="04A7193B" w14:textId="7504BACD" w:rsidR="00A6211E" w:rsidRPr="00060DC0" w:rsidRDefault="00A6211E" w:rsidP="00431F0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it-IT"/>
              </w:rPr>
            </w:pPr>
            <w:bookmarkStart w:id="1" w:name="_Hlk527471404"/>
            <w:r w:rsidRPr="00060DC0">
              <w:rPr>
                <w:rFonts w:ascii="Courier New" w:eastAsia="Times New Roman" w:hAnsi="Courier New" w:cs="Courier New"/>
                <w:i/>
                <w:sz w:val="24"/>
                <w:szCs w:val="24"/>
                <w:lang w:eastAsia="it-IT"/>
              </w:rPr>
              <w:t>Dettagliare</w:t>
            </w:r>
            <w:r w:rsidR="009F7F8F">
              <w:rPr>
                <w:rFonts w:ascii="Courier New" w:eastAsia="Times New Roman" w:hAnsi="Courier New" w:cs="Courier New"/>
                <w:i/>
                <w:sz w:val="24"/>
                <w:szCs w:val="24"/>
                <w:lang w:eastAsia="it-IT"/>
              </w:rPr>
              <w:t xml:space="preserve"> n° partecipanti e durata</w:t>
            </w:r>
          </w:p>
        </w:tc>
        <w:tc>
          <w:tcPr>
            <w:tcW w:w="3544" w:type="dxa"/>
          </w:tcPr>
          <w:p w14:paraId="197FA41C" w14:textId="77777777" w:rsidR="00A6211E" w:rsidRPr="00F02BD0" w:rsidRDefault="00A6211E" w:rsidP="00431F0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</w:p>
        </w:tc>
      </w:tr>
      <w:tr w:rsidR="00A6211E" w:rsidRPr="00F02BD0" w14:paraId="07ABB797" w14:textId="77777777" w:rsidTr="00431F03">
        <w:trPr>
          <w:trHeight w:val="414"/>
        </w:trPr>
        <w:tc>
          <w:tcPr>
            <w:tcW w:w="5132" w:type="dxa"/>
            <w:vAlign w:val="center"/>
          </w:tcPr>
          <w:p w14:paraId="0F5649B2" w14:textId="08406667" w:rsidR="00A6211E" w:rsidRPr="00060DC0" w:rsidRDefault="00A6211E" w:rsidP="00431F0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</w:tcPr>
          <w:p w14:paraId="7C55EE81" w14:textId="77777777" w:rsidR="00A6211E" w:rsidRPr="00F02BD0" w:rsidRDefault="00A6211E" w:rsidP="00431F0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</w:p>
        </w:tc>
      </w:tr>
      <w:tr w:rsidR="00A6211E" w:rsidRPr="00F02BD0" w14:paraId="72F5701A" w14:textId="77777777" w:rsidTr="00431F03">
        <w:trPr>
          <w:trHeight w:val="406"/>
        </w:trPr>
        <w:tc>
          <w:tcPr>
            <w:tcW w:w="5132" w:type="dxa"/>
            <w:vAlign w:val="center"/>
          </w:tcPr>
          <w:p w14:paraId="61AEBE8C" w14:textId="29A53D1C" w:rsidR="00A6211E" w:rsidRPr="00060DC0" w:rsidRDefault="00A6211E" w:rsidP="00431F0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</w:tcPr>
          <w:p w14:paraId="07D0DE86" w14:textId="77777777" w:rsidR="00A6211E" w:rsidRPr="00A6211E" w:rsidRDefault="00A6211E" w:rsidP="00431F0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i/>
                <w:sz w:val="24"/>
                <w:szCs w:val="24"/>
                <w:lang w:eastAsia="it-IT"/>
              </w:rPr>
            </w:pPr>
          </w:p>
        </w:tc>
      </w:tr>
      <w:bookmarkEnd w:id="1"/>
      <w:tr w:rsidR="005C50CE" w:rsidRPr="00F02BD0" w14:paraId="3C7A79FC" w14:textId="32AF0B74" w:rsidTr="0074183B">
        <w:trPr>
          <w:trHeight w:val="662"/>
        </w:trPr>
        <w:tc>
          <w:tcPr>
            <w:tcW w:w="5132" w:type="dxa"/>
            <w:vAlign w:val="center"/>
          </w:tcPr>
          <w:p w14:paraId="4A3D7957" w14:textId="2A72A82F" w:rsidR="005C50CE" w:rsidRPr="005D6881" w:rsidRDefault="005C50CE" w:rsidP="00671D8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</w:pPr>
            <w:r w:rsidRPr="005D6881"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  <w:t xml:space="preserve">Costi per servizi </w:t>
            </w:r>
          </w:p>
        </w:tc>
        <w:tc>
          <w:tcPr>
            <w:tcW w:w="3544" w:type="dxa"/>
          </w:tcPr>
          <w:p w14:paraId="55DC8C14" w14:textId="77777777" w:rsidR="005C50CE" w:rsidRPr="00F02BD0" w:rsidRDefault="005C50CE" w:rsidP="00671D8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</w:p>
        </w:tc>
      </w:tr>
      <w:tr w:rsidR="00A6211E" w:rsidRPr="00F02BD0" w14:paraId="4D0328AB" w14:textId="77777777" w:rsidTr="00431F03">
        <w:trPr>
          <w:trHeight w:val="380"/>
        </w:trPr>
        <w:tc>
          <w:tcPr>
            <w:tcW w:w="5132" w:type="dxa"/>
            <w:vAlign w:val="center"/>
          </w:tcPr>
          <w:p w14:paraId="246EF428" w14:textId="77777777" w:rsidR="00A6211E" w:rsidRPr="00060DC0" w:rsidRDefault="00A6211E" w:rsidP="00431F0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it-IT"/>
              </w:rPr>
            </w:pPr>
            <w:r w:rsidRPr="00060DC0">
              <w:rPr>
                <w:rFonts w:ascii="Courier New" w:eastAsia="Times New Roman" w:hAnsi="Courier New" w:cs="Courier New"/>
                <w:i/>
                <w:sz w:val="24"/>
                <w:szCs w:val="24"/>
                <w:lang w:eastAsia="it-IT"/>
              </w:rPr>
              <w:t>Dettagliare</w:t>
            </w:r>
          </w:p>
        </w:tc>
        <w:tc>
          <w:tcPr>
            <w:tcW w:w="3544" w:type="dxa"/>
          </w:tcPr>
          <w:p w14:paraId="4F9973FA" w14:textId="77777777" w:rsidR="00A6211E" w:rsidRPr="00F02BD0" w:rsidRDefault="00A6211E" w:rsidP="00431F0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</w:p>
        </w:tc>
      </w:tr>
      <w:tr w:rsidR="00A6211E" w:rsidRPr="00F02BD0" w14:paraId="1AAED7EE" w14:textId="77777777" w:rsidTr="00431F03">
        <w:trPr>
          <w:trHeight w:val="414"/>
        </w:trPr>
        <w:tc>
          <w:tcPr>
            <w:tcW w:w="5132" w:type="dxa"/>
            <w:vAlign w:val="center"/>
          </w:tcPr>
          <w:p w14:paraId="0D3C02B6" w14:textId="77777777" w:rsidR="00A6211E" w:rsidRPr="00060DC0" w:rsidRDefault="00A6211E" w:rsidP="00431F0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it-IT"/>
              </w:rPr>
            </w:pPr>
            <w:r w:rsidRPr="00060DC0">
              <w:rPr>
                <w:rFonts w:ascii="Courier New" w:eastAsia="Times New Roman" w:hAnsi="Courier New" w:cs="Courier New"/>
                <w:i/>
                <w:sz w:val="24"/>
                <w:szCs w:val="24"/>
                <w:lang w:eastAsia="it-IT"/>
              </w:rPr>
              <w:t>Dettagliare</w:t>
            </w:r>
          </w:p>
        </w:tc>
        <w:tc>
          <w:tcPr>
            <w:tcW w:w="3544" w:type="dxa"/>
          </w:tcPr>
          <w:p w14:paraId="5240CABF" w14:textId="77777777" w:rsidR="00A6211E" w:rsidRPr="00F02BD0" w:rsidRDefault="00A6211E" w:rsidP="00431F0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</w:p>
        </w:tc>
      </w:tr>
      <w:tr w:rsidR="00A6211E" w:rsidRPr="00F02BD0" w14:paraId="4E8D0AD0" w14:textId="77777777" w:rsidTr="00431F03">
        <w:trPr>
          <w:trHeight w:val="406"/>
        </w:trPr>
        <w:tc>
          <w:tcPr>
            <w:tcW w:w="5132" w:type="dxa"/>
            <w:vAlign w:val="center"/>
          </w:tcPr>
          <w:p w14:paraId="409E976F" w14:textId="77777777" w:rsidR="00A6211E" w:rsidRPr="00060DC0" w:rsidRDefault="00A6211E" w:rsidP="00431F0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it-IT"/>
              </w:rPr>
            </w:pPr>
            <w:r w:rsidRPr="00060DC0">
              <w:rPr>
                <w:rFonts w:ascii="Courier New" w:eastAsia="Times New Roman" w:hAnsi="Courier New" w:cs="Courier New"/>
                <w:i/>
                <w:sz w:val="24"/>
                <w:szCs w:val="24"/>
                <w:lang w:eastAsia="it-IT"/>
              </w:rPr>
              <w:t>Dettagliare</w:t>
            </w:r>
          </w:p>
        </w:tc>
        <w:tc>
          <w:tcPr>
            <w:tcW w:w="3544" w:type="dxa"/>
          </w:tcPr>
          <w:p w14:paraId="1F244C3A" w14:textId="77777777" w:rsidR="00A6211E" w:rsidRPr="00A6211E" w:rsidRDefault="00A6211E" w:rsidP="00431F0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i/>
                <w:sz w:val="24"/>
                <w:szCs w:val="24"/>
                <w:lang w:eastAsia="it-IT"/>
              </w:rPr>
            </w:pPr>
          </w:p>
        </w:tc>
      </w:tr>
      <w:tr w:rsidR="005C50CE" w:rsidRPr="00F02BD0" w14:paraId="3D4FE504" w14:textId="59D4C9A0" w:rsidTr="0074183B">
        <w:trPr>
          <w:trHeight w:val="662"/>
        </w:trPr>
        <w:tc>
          <w:tcPr>
            <w:tcW w:w="5132" w:type="dxa"/>
            <w:vAlign w:val="center"/>
          </w:tcPr>
          <w:p w14:paraId="41A69F20" w14:textId="77777777" w:rsidR="005C50CE" w:rsidRPr="005D6881" w:rsidRDefault="005C50CE" w:rsidP="00671D87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</w:pPr>
            <w:r w:rsidRPr="005D6881"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  <w:t xml:space="preserve">Costo per materiale didattico e documentazione </w:t>
            </w:r>
          </w:p>
        </w:tc>
        <w:tc>
          <w:tcPr>
            <w:tcW w:w="3544" w:type="dxa"/>
          </w:tcPr>
          <w:p w14:paraId="7DE1A89C" w14:textId="77777777" w:rsidR="005C50CE" w:rsidRPr="00F02BD0" w:rsidRDefault="005C50CE" w:rsidP="00671D8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</w:p>
        </w:tc>
      </w:tr>
      <w:tr w:rsidR="00A6211E" w:rsidRPr="00F02BD0" w14:paraId="46AC74DD" w14:textId="77777777" w:rsidTr="00431F03">
        <w:trPr>
          <w:trHeight w:val="380"/>
        </w:trPr>
        <w:tc>
          <w:tcPr>
            <w:tcW w:w="5132" w:type="dxa"/>
            <w:vAlign w:val="center"/>
          </w:tcPr>
          <w:p w14:paraId="46D4311B" w14:textId="77777777" w:rsidR="00A6211E" w:rsidRPr="00060DC0" w:rsidRDefault="00A6211E" w:rsidP="00431F0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it-IT"/>
              </w:rPr>
            </w:pPr>
            <w:r w:rsidRPr="00060DC0">
              <w:rPr>
                <w:rFonts w:ascii="Courier New" w:eastAsia="Times New Roman" w:hAnsi="Courier New" w:cs="Courier New"/>
                <w:i/>
                <w:sz w:val="24"/>
                <w:szCs w:val="24"/>
                <w:lang w:eastAsia="it-IT"/>
              </w:rPr>
              <w:t>Dettagliare</w:t>
            </w:r>
          </w:p>
        </w:tc>
        <w:tc>
          <w:tcPr>
            <w:tcW w:w="3544" w:type="dxa"/>
          </w:tcPr>
          <w:p w14:paraId="556CB6C5" w14:textId="77777777" w:rsidR="00A6211E" w:rsidRPr="00F02BD0" w:rsidRDefault="00A6211E" w:rsidP="00431F0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</w:p>
        </w:tc>
      </w:tr>
      <w:tr w:rsidR="00A6211E" w:rsidRPr="00F02BD0" w14:paraId="3E413784" w14:textId="77777777" w:rsidTr="00431F03">
        <w:trPr>
          <w:trHeight w:val="414"/>
        </w:trPr>
        <w:tc>
          <w:tcPr>
            <w:tcW w:w="5132" w:type="dxa"/>
            <w:vAlign w:val="center"/>
          </w:tcPr>
          <w:p w14:paraId="610C1F32" w14:textId="77777777" w:rsidR="00A6211E" w:rsidRPr="00060DC0" w:rsidRDefault="00A6211E" w:rsidP="00431F0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it-IT"/>
              </w:rPr>
            </w:pPr>
            <w:r w:rsidRPr="00060DC0">
              <w:rPr>
                <w:rFonts w:ascii="Courier New" w:eastAsia="Times New Roman" w:hAnsi="Courier New" w:cs="Courier New"/>
                <w:i/>
                <w:sz w:val="24"/>
                <w:szCs w:val="24"/>
                <w:lang w:eastAsia="it-IT"/>
              </w:rPr>
              <w:t>Dettagliare</w:t>
            </w:r>
          </w:p>
        </w:tc>
        <w:tc>
          <w:tcPr>
            <w:tcW w:w="3544" w:type="dxa"/>
          </w:tcPr>
          <w:p w14:paraId="2915A3FF" w14:textId="77777777" w:rsidR="00A6211E" w:rsidRPr="00F02BD0" w:rsidRDefault="00A6211E" w:rsidP="00431F0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</w:p>
        </w:tc>
      </w:tr>
      <w:tr w:rsidR="00A6211E" w:rsidRPr="00F02BD0" w14:paraId="705A35CB" w14:textId="77777777" w:rsidTr="00431F03">
        <w:trPr>
          <w:trHeight w:val="406"/>
        </w:trPr>
        <w:tc>
          <w:tcPr>
            <w:tcW w:w="5132" w:type="dxa"/>
            <w:vAlign w:val="center"/>
          </w:tcPr>
          <w:p w14:paraId="66FBA089" w14:textId="77777777" w:rsidR="00A6211E" w:rsidRPr="00060DC0" w:rsidRDefault="00A6211E" w:rsidP="00431F0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it-IT"/>
              </w:rPr>
            </w:pPr>
            <w:r w:rsidRPr="00060DC0">
              <w:rPr>
                <w:rFonts w:ascii="Courier New" w:eastAsia="Times New Roman" w:hAnsi="Courier New" w:cs="Courier New"/>
                <w:i/>
                <w:sz w:val="24"/>
                <w:szCs w:val="24"/>
                <w:lang w:eastAsia="it-IT"/>
              </w:rPr>
              <w:t>Dettagliare</w:t>
            </w:r>
          </w:p>
        </w:tc>
        <w:tc>
          <w:tcPr>
            <w:tcW w:w="3544" w:type="dxa"/>
          </w:tcPr>
          <w:p w14:paraId="5E4AA2F3" w14:textId="77777777" w:rsidR="00A6211E" w:rsidRPr="00A6211E" w:rsidRDefault="00A6211E" w:rsidP="00431F0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i/>
                <w:sz w:val="24"/>
                <w:szCs w:val="24"/>
                <w:lang w:eastAsia="it-IT"/>
              </w:rPr>
            </w:pPr>
          </w:p>
        </w:tc>
      </w:tr>
      <w:tr w:rsidR="005C50CE" w:rsidRPr="00F02BD0" w14:paraId="2E449CC1" w14:textId="38C33C45" w:rsidTr="0074183B">
        <w:trPr>
          <w:trHeight w:val="662"/>
        </w:trPr>
        <w:tc>
          <w:tcPr>
            <w:tcW w:w="5132" w:type="dxa"/>
            <w:vAlign w:val="center"/>
          </w:tcPr>
          <w:p w14:paraId="3E27F45E" w14:textId="35DE37C9" w:rsidR="00F61FAB" w:rsidRDefault="005C50CE" w:rsidP="00671D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5D6881"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  <w:t>Costi amministrativi</w:t>
            </w:r>
            <w:r w:rsidRPr="00F02BD0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 (ad es</w:t>
            </w:r>
            <w:r w:rsidR="009F7F8F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.</w:t>
            </w:r>
            <w:r w:rsidRPr="00F02BD0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 spese p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ostali, telefono, fax, internet</w:t>
            </w:r>
            <w:r w:rsidRPr="00F02BD0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)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 </w:t>
            </w:r>
          </w:p>
          <w:p w14:paraId="3D11B201" w14:textId="713CA236" w:rsidR="005C50CE" w:rsidRPr="00F02BD0" w:rsidRDefault="005C50CE" w:rsidP="00671D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3228EC">
              <w:rPr>
                <w:rFonts w:ascii="Courier New" w:eastAsia="Times New Roman" w:hAnsi="Courier New" w:cs="Courier New"/>
                <w:i/>
                <w:sz w:val="24"/>
                <w:szCs w:val="24"/>
                <w:lang w:eastAsia="it-IT"/>
              </w:rPr>
              <w:t>MAX = 5% del costo totale</w:t>
            </w:r>
            <w:r w:rsidRPr="00F02BD0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3544" w:type="dxa"/>
          </w:tcPr>
          <w:p w14:paraId="43F656E9" w14:textId="77777777" w:rsidR="005C50CE" w:rsidRPr="00F02BD0" w:rsidRDefault="005C50CE" w:rsidP="00671D8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</w:p>
        </w:tc>
      </w:tr>
      <w:tr w:rsidR="00BC52DA" w:rsidRPr="00F02BD0" w14:paraId="15E0404D" w14:textId="3A80F50C" w:rsidTr="004D0D3D">
        <w:trPr>
          <w:trHeight w:val="386"/>
        </w:trPr>
        <w:tc>
          <w:tcPr>
            <w:tcW w:w="867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D014CB" w14:textId="0DF3F478" w:rsidR="00BC52DA" w:rsidRPr="00F02BD0" w:rsidRDefault="00BC52DA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  <w:t>TOTALE</w:t>
            </w:r>
          </w:p>
        </w:tc>
      </w:tr>
      <w:tr w:rsidR="00A6211E" w:rsidRPr="00F02BD0" w14:paraId="0A1F159F" w14:textId="77777777" w:rsidTr="004D0D3D">
        <w:trPr>
          <w:trHeight w:val="420"/>
        </w:trPr>
        <w:tc>
          <w:tcPr>
            <w:tcW w:w="8676" w:type="dxa"/>
            <w:gridSpan w:val="2"/>
            <w:shd w:val="clear" w:color="auto" w:fill="F2F2F2" w:themeFill="background1" w:themeFillShade="F2"/>
            <w:vAlign w:val="center"/>
          </w:tcPr>
          <w:p w14:paraId="49DBA393" w14:textId="1DB4E87A" w:rsidR="00A6211E" w:rsidRPr="005D6881" w:rsidRDefault="00A6211E" w:rsidP="00A621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</w:pPr>
            <w:r w:rsidRPr="005D6881"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  <w:t>COPERTURE</w:t>
            </w:r>
          </w:p>
        </w:tc>
      </w:tr>
      <w:tr w:rsidR="005C50CE" w:rsidRPr="00F02BD0" w14:paraId="10014BDC" w14:textId="1F2C8B62" w:rsidTr="0074183B">
        <w:trPr>
          <w:trHeight w:val="662"/>
        </w:trPr>
        <w:tc>
          <w:tcPr>
            <w:tcW w:w="5132" w:type="dxa"/>
            <w:vAlign w:val="center"/>
          </w:tcPr>
          <w:p w14:paraId="4B15FB4F" w14:textId="77777777" w:rsidR="005C50CE" w:rsidRPr="00F02BD0" w:rsidRDefault="005C50CE" w:rsidP="00671D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Risorse proprie dell’ente</w:t>
            </w:r>
          </w:p>
        </w:tc>
        <w:tc>
          <w:tcPr>
            <w:tcW w:w="3544" w:type="dxa"/>
          </w:tcPr>
          <w:p w14:paraId="569C6152" w14:textId="77777777" w:rsidR="005C50CE" w:rsidRPr="00F02BD0" w:rsidRDefault="005C50CE" w:rsidP="00671D8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</w:p>
        </w:tc>
      </w:tr>
      <w:tr w:rsidR="005C50CE" w:rsidRPr="00F02BD0" w14:paraId="11C2D11D" w14:textId="18E1BC5F" w:rsidTr="0074183B">
        <w:trPr>
          <w:trHeight w:val="662"/>
        </w:trPr>
        <w:tc>
          <w:tcPr>
            <w:tcW w:w="5132" w:type="dxa"/>
            <w:vAlign w:val="center"/>
          </w:tcPr>
          <w:p w14:paraId="4D760DE9" w14:textId="77777777" w:rsidR="00F61FAB" w:rsidRDefault="005C50CE" w:rsidP="00671D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Contributo regionale richiesto</w:t>
            </w:r>
            <w:r w:rsidR="00F61FAB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 </w:t>
            </w:r>
          </w:p>
          <w:p w14:paraId="68C7F44F" w14:textId="10DEC69C" w:rsidR="005C50CE" w:rsidRPr="00F61FAB" w:rsidRDefault="00F61FAB" w:rsidP="00671D87">
            <w:pPr>
              <w:spacing w:after="0" w:line="240" w:lineRule="auto"/>
              <w:rPr>
                <w:rFonts w:ascii="Courier New" w:eastAsia="Times New Roman" w:hAnsi="Courier New" w:cs="Courier New"/>
                <w:i/>
                <w:strike/>
                <w:sz w:val="24"/>
                <w:szCs w:val="24"/>
                <w:lang w:eastAsia="it-IT"/>
              </w:rPr>
            </w:pPr>
            <w:r w:rsidRPr="00F61FAB">
              <w:rPr>
                <w:rFonts w:ascii="Courier New" w:eastAsia="Times New Roman" w:hAnsi="Courier New" w:cs="Courier New"/>
                <w:i/>
                <w:sz w:val="24"/>
                <w:szCs w:val="24"/>
                <w:lang w:eastAsia="it-IT"/>
              </w:rPr>
              <w:t>MAX = 70% del costo totale</w:t>
            </w:r>
          </w:p>
        </w:tc>
        <w:tc>
          <w:tcPr>
            <w:tcW w:w="3544" w:type="dxa"/>
          </w:tcPr>
          <w:p w14:paraId="0426EBA7" w14:textId="77777777" w:rsidR="005C50CE" w:rsidRPr="00F02BD0" w:rsidRDefault="005C50CE" w:rsidP="00671D8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</w:p>
        </w:tc>
      </w:tr>
      <w:tr w:rsidR="005C50CE" w:rsidRPr="00F02BD0" w14:paraId="2A86EB07" w14:textId="25BB75A7" w:rsidTr="007418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132" w:type="dxa"/>
            <w:shd w:val="clear" w:color="auto" w:fill="auto"/>
            <w:vAlign w:val="center"/>
          </w:tcPr>
          <w:p w14:paraId="3365D2E4" w14:textId="77777777" w:rsidR="005C50CE" w:rsidRPr="00C72393" w:rsidRDefault="005C50CE" w:rsidP="00657B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C72393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Partecipazione del partenariato </w:t>
            </w:r>
          </w:p>
        </w:tc>
        <w:tc>
          <w:tcPr>
            <w:tcW w:w="3544" w:type="dxa"/>
            <w:shd w:val="clear" w:color="auto" w:fill="auto"/>
          </w:tcPr>
          <w:p w14:paraId="239D43EA" w14:textId="77777777" w:rsidR="005C50CE" w:rsidRPr="00F02BD0" w:rsidRDefault="005C50CE"/>
        </w:tc>
      </w:tr>
    </w:tbl>
    <w:p w14:paraId="6161FA97" w14:textId="77777777" w:rsidR="00671D87" w:rsidRPr="00671D87" w:rsidRDefault="00671D87" w:rsidP="00671D87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2564496B" w14:textId="5BAC1DEC" w:rsidR="0006307F" w:rsidRPr="00D704C5" w:rsidRDefault="0006307F" w:rsidP="00D704C5">
      <w:pPr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27D320E2" w14:textId="77777777" w:rsidR="00EA37A9" w:rsidRPr="00F61FAB" w:rsidRDefault="00EA37A9" w:rsidP="00671D87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it-IT"/>
        </w:rPr>
      </w:pPr>
      <w:r w:rsidRPr="00F61FAB">
        <w:rPr>
          <w:rFonts w:ascii="Courier New" w:eastAsia="Times New Roman" w:hAnsi="Courier New" w:cs="Courier New"/>
          <w:b/>
          <w:sz w:val="24"/>
          <w:szCs w:val="24"/>
          <w:lang w:eastAsia="it-IT"/>
        </w:rPr>
        <w:lastRenderedPageBreak/>
        <w:t>B</w:t>
      </w:r>
      <w:r w:rsidR="0006307F" w:rsidRPr="00F61FAB">
        <w:rPr>
          <w:rFonts w:ascii="Courier New" w:eastAsia="Times New Roman" w:hAnsi="Courier New" w:cs="Courier New"/>
          <w:b/>
          <w:sz w:val="24"/>
          <w:szCs w:val="24"/>
          <w:lang w:eastAsia="it-IT"/>
        </w:rPr>
        <w:t xml:space="preserve">ozza dichiarazione di adesione </w:t>
      </w:r>
      <w:r w:rsidR="00D704C5" w:rsidRPr="00F61FAB">
        <w:rPr>
          <w:rFonts w:ascii="Courier New" w:eastAsia="Times New Roman" w:hAnsi="Courier New" w:cs="Courier New"/>
          <w:b/>
          <w:sz w:val="24"/>
          <w:szCs w:val="24"/>
          <w:lang w:eastAsia="it-IT"/>
        </w:rPr>
        <w:t>partner</w:t>
      </w:r>
    </w:p>
    <w:p w14:paraId="6C4BF2AB" w14:textId="77777777" w:rsidR="00EA37A9" w:rsidRPr="00F61FAB" w:rsidRDefault="00EA37A9" w:rsidP="00671D87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30A6BA09" w14:textId="77777777" w:rsidR="00EA37A9" w:rsidRPr="00F61FAB" w:rsidRDefault="00EA37A9" w:rsidP="00671D87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07DC1867" w14:textId="570B9971" w:rsidR="008C153B" w:rsidRPr="00F61FAB" w:rsidRDefault="008C153B" w:rsidP="008C153B">
      <w:pPr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  <w:lang w:eastAsia="it-IT"/>
        </w:rPr>
      </w:pPr>
      <w:r w:rsidRPr="00F61FAB">
        <w:rPr>
          <w:rFonts w:ascii="Courier New" w:eastAsia="Times New Roman" w:hAnsi="Courier New" w:cs="Courier New"/>
          <w:i/>
          <w:sz w:val="24"/>
          <w:szCs w:val="24"/>
          <w:lang w:eastAsia="it-IT"/>
        </w:rPr>
        <w:t xml:space="preserve">Carta intestata </w:t>
      </w:r>
    </w:p>
    <w:p w14:paraId="340888B5" w14:textId="77777777" w:rsidR="008C153B" w:rsidRPr="00F61FAB" w:rsidRDefault="008C153B" w:rsidP="003228EC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70421FAD" w14:textId="77777777" w:rsidR="008C153B" w:rsidRPr="00F61FAB" w:rsidRDefault="008C153B" w:rsidP="003228EC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7A0FCC61" w14:textId="730A6142" w:rsidR="00EA37A9" w:rsidRPr="00F61FAB" w:rsidRDefault="00EA37A9" w:rsidP="003228EC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F61FAB">
        <w:rPr>
          <w:rFonts w:ascii="Courier New" w:eastAsia="Times New Roman" w:hAnsi="Courier New" w:cs="Courier New"/>
          <w:sz w:val="24"/>
          <w:szCs w:val="24"/>
          <w:lang w:eastAsia="it-IT"/>
        </w:rPr>
        <w:t>Spett.</w:t>
      </w:r>
      <w:r w:rsidR="00435BA8" w:rsidRPr="00F61FAB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F61FAB">
        <w:rPr>
          <w:rFonts w:ascii="Courier New" w:eastAsia="Times New Roman" w:hAnsi="Courier New" w:cs="Courier New"/>
          <w:sz w:val="24"/>
          <w:szCs w:val="24"/>
          <w:lang w:eastAsia="it-IT"/>
        </w:rPr>
        <w:t>(</w:t>
      </w:r>
      <w:r w:rsidR="003228EC" w:rsidRPr="00F61FAB">
        <w:rPr>
          <w:rFonts w:ascii="Courier New" w:eastAsia="Times New Roman" w:hAnsi="Courier New" w:cs="Courier New"/>
          <w:sz w:val="24"/>
          <w:szCs w:val="24"/>
          <w:lang w:eastAsia="it-IT"/>
        </w:rPr>
        <w:t>Istituto Scolastico che</w:t>
      </w:r>
      <w:r w:rsidRPr="00F61FAB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presenta progetto)</w:t>
      </w:r>
    </w:p>
    <w:p w14:paraId="7687FF1D" w14:textId="01E7168C" w:rsidR="00EA37A9" w:rsidRPr="00F61FAB" w:rsidRDefault="00EA37A9" w:rsidP="003228EC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1958ADC3" w14:textId="42D13BEC" w:rsidR="00EA37A9" w:rsidRPr="00F61FAB" w:rsidRDefault="00EA37A9" w:rsidP="003228EC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6FF49D94" w14:textId="64980700" w:rsidR="00EA37A9" w:rsidRPr="00F61FAB" w:rsidRDefault="00EA37A9" w:rsidP="003228EC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F61FAB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Il sottoscritto …. In qualità di legale rappresentante </w:t>
      </w:r>
      <w:r w:rsidR="00435BA8" w:rsidRPr="00F61FAB">
        <w:rPr>
          <w:rFonts w:ascii="Courier New" w:eastAsia="Times New Roman" w:hAnsi="Courier New" w:cs="Courier New"/>
          <w:sz w:val="24"/>
          <w:szCs w:val="24"/>
          <w:lang w:eastAsia="it-IT"/>
        </w:rPr>
        <w:t>dell’organismo ……</w:t>
      </w:r>
    </w:p>
    <w:p w14:paraId="3751703B" w14:textId="629C91EB" w:rsidR="00435BA8" w:rsidRPr="00F61FAB" w:rsidRDefault="00435BA8" w:rsidP="003228EC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F61FAB">
        <w:rPr>
          <w:rFonts w:ascii="Courier New" w:eastAsia="Times New Roman" w:hAnsi="Courier New" w:cs="Courier New"/>
          <w:sz w:val="24"/>
          <w:szCs w:val="24"/>
          <w:lang w:eastAsia="it-IT"/>
        </w:rPr>
        <w:t>Con sede a ……., via ……., sotto la propria responsabilità,</w:t>
      </w:r>
    </w:p>
    <w:p w14:paraId="2B96C87A" w14:textId="6DDF72E1" w:rsidR="00435BA8" w:rsidRPr="00F61FAB" w:rsidRDefault="00435BA8" w:rsidP="003228EC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30471907" w14:textId="409B3B8B" w:rsidR="00435BA8" w:rsidRPr="00F61FAB" w:rsidRDefault="00F61FAB" w:rsidP="00F61FAB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d</w:t>
      </w:r>
      <w:r w:rsidR="00435BA8" w:rsidRPr="00F61FAB">
        <w:rPr>
          <w:rFonts w:ascii="Courier New" w:eastAsia="Times New Roman" w:hAnsi="Courier New" w:cs="Courier New"/>
          <w:sz w:val="24"/>
          <w:szCs w:val="24"/>
          <w:lang w:eastAsia="it-IT"/>
        </w:rPr>
        <w:t>ichiara</w:t>
      </w:r>
    </w:p>
    <w:p w14:paraId="0F73B911" w14:textId="5B235B7F" w:rsidR="00435BA8" w:rsidRPr="00F61FAB" w:rsidRDefault="00435BA8" w:rsidP="003228EC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7679EE20" w14:textId="3FBAE27F" w:rsidR="00435BA8" w:rsidRPr="00F61FAB" w:rsidRDefault="00F61FAB" w:rsidP="003228EC">
      <w:pPr>
        <w:pStyle w:val="Paragrafoelenco"/>
        <w:numPr>
          <w:ilvl w:val="0"/>
          <w:numId w:val="7"/>
        </w:numPr>
        <w:jc w:val="both"/>
        <w:rPr>
          <w:rFonts w:ascii="Courier New" w:hAnsi="Courier New" w:cs="Courier New"/>
          <w:b w:val="0"/>
          <w:lang w:eastAsia="it-IT"/>
        </w:rPr>
      </w:pPr>
      <w:r>
        <w:rPr>
          <w:rFonts w:ascii="Courier New" w:hAnsi="Courier New" w:cs="Courier New"/>
          <w:b w:val="0"/>
          <w:lang w:eastAsia="it-IT"/>
        </w:rPr>
        <w:t>d</w:t>
      </w:r>
      <w:r w:rsidR="00435BA8" w:rsidRPr="00F61FAB">
        <w:rPr>
          <w:rFonts w:ascii="Courier New" w:hAnsi="Courier New" w:cs="Courier New"/>
          <w:b w:val="0"/>
          <w:lang w:eastAsia="it-IT"/>
        </w:rPr>
        <w:t>i aderire al progetto denominato …….. che verrà presentato con richiesta di contributo alla Regione Emilia-Romagna (L.R. n. 6/2004);</w:t>
      </w:r>
    </w:p>
    <w:p w14:paraId="2960A805" w14:textId="77777777" w:rsidR="00435BA8" w:rsidRPr="00F61FAB" w:rsidRDefault="00435BA8" w:rsidP="003228EC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42B2E3D6" w14:textId="1760AB1D" w:rsidR="00435BA8" w:rsidRPr="00F61FAB" w:rsidRDefault="00435BA8" w:rsidP="003228EC">
      <w:pPr>
        <w:pStyle w:val="Paragrafoelenco"/>
        <w:numPr>
          <w:ilvl w:val="0"/>
          <w:numId w:val="7"/>
        </w:numPr>
        <w:jc w:val="both"/>
        <w:rPr>
          <w:rFonts w:ascii="Courier New" w:hAnsi="Courier New" w:cs="Courier New"/>
          <w:b w:val="0"/>
          <w:lang w:eastAsia="it-IT"/>
        </w:rPr>
      </w:pPr>
      <w:r w:rsidRPr="00F61FAB">
        <w:rPr>
          <w:rFonts w:ascii="Courier New" w:hAnsi="Courier New" w:cs="Courier New"/>
          <w:b w:val="0"/>
          <w:lang w:eastAsia="it-IT"/>
        </w:rPr>
        <w:t>di prestare la propria collaborazione senza scopo di lucro nei termini di seguito indicati</w:t>
      </w:r>
    </w:p>
    <w:p w14:paraId="14B64DCD" w14:textId="40512A43" w:rsidR="00435BA8" w:rsidRPr="00F61FAB" w:rsidRDefault="00513C71" w:rsidP="003228EC">
      <w:pPr>
        <w:pStyle w:val="Paragrafoelenco"/>
        <w:ind w:firstLine="708"/>
        <w:jc w:val="both"/>
        <w:rPr>
          <w:rFonts w:ascii="Courier New" w:hAnsi="Courier New" w:cs="Courier New"/>
          <w:b w:val="0"/>
          <w:i/>
          <w:lang w:eastAsia="it-IT"/>
        </w:rPr>
      </w:pPr>
      <w:r w:rsidRPr="00F61FAB">
        <w:rPr>
          <w:rFonts w:ascii="Courier New" w:hAnsi="Courier New" w:cs="Courier New"/>
          <w:b w:val="0"/>
          <w:i/>
          <w:lang w:eastAsia="it-IT"/>
        </w:rPr>
        <w:t>(descrivere brevemente come l’organismo partecipa al progetto)</w:t>
      </w:r>
    </w:p>
    <w:p w14:paraId="1A84F7BA" w14:textId="77777777" w:rsidR="00435BA8" w:rsidRPr="00F61FAB" w:rsidRDefault="00435BA8" w:rsidP="003228EC">
      <w:pPr>
        <w:pStyle w:val="Paragrafoelenco"/>
        <w:jc w:val="both"/>
        <w:rPr>
          <w:rFonts w:ascii="Courier New" w:hAnsi="Courier New" w:cs="Courier New"/>
          <w:b w:val="0"/>
          <w:lang w:eastAsia="it-IT"/>
        </w:rPr>
      </w:pPr>
    </w:p>
    <w:p w14:paraId="7A5C90D5" w14:textId="77777777" w:rsidR="00435BA8" w:rsidRPr="00F61FAB" w:rsidRDefault="00435BA8" w:rsidP="003228EC">
      <w:pPr>
        <w:pStyle w:val="Paragrafoelenco"/>
        <w:ind w:left="1440"/>
        <w:jc w:val="both"/>
        <w:rPr>
          <w:rFonts w:ascii="Courier New" w:hAnsi="Courier New" w:cs="Courier New"/>
          <w:b w:val="0"/>
          <w:lang w:eastAsia="it-IT"/>
        </w:rPr>
      </w:pPr>
      <w:r w:rsidRPr="00F61FAB">
        <w:rPr>
          <w:rFonts w:ascii="Courier New" w:hAnsi="Courier New" w:cs="Courier New"/>
          <w:b w:val="0"/>
          <w:lang w:eastAsia="it-IT"/>
        </w:rPr>
        <w:t>e/o con le seguenti risorse</w:t>
      </w:r>
    </w:p>
    <w:p w14:paraId="0327388B" w14:textId="77777777" w:rsidR="00435BA8" w:rsidRPr="00F61FAB" w:rsidRDefault="00435BA8" w:rsidP="003228EC">
      <w:pPr>
        <w:pStyle w:val="Paragrafoelenco"/>
        <w:ind w:left="1440"/>
        <w:jc w:val="both"/>
        <w:rPr>
          <w:rFonts w:ascii="Courier New" w:hAnsi="Courier New" w:cs="Courier New"/>
          <w:b w:val="0"/>
          <w:lang w:eastAsia="it-IT"/>
        </w:rPr>
      </w:pPr>
    </w:p>
    <w:p w14:paraId="1C3DF7ED" w14:textId="77777777" w:rsidR="00435BA8" w:rsidRPr="00F61FAB" w:rsidRDefault="00435BA8" w:rsidP="003228EC">
      <w:pPr>
        <w:pStyle w:val="Paragrafoelenco"/>
        <w:numPr>
          <w:ilvl w:val="1"/>
          <w:numId w:val="7"/>
        </w:numPr>
        <w:jc w:val="both"/>
        <w:rPr>
          <w:rFonts w:ascii="Courier New" w:hAnsi="Courier New" w:cs="Courier New"/>
          <w:b w:val="0"/>
          <w:lang w:eastAsia="it-IT"/>
        </w:rPr>
      </w:pPr>
      <w:r w:rsidRPr="00F61FAB">
        <w:rPr>
          <w:rFonts w:ascii="Courier New" w:hAnsi="Courier New" w:cs="Courier New"/>
          <w:b w:val="0"/>
          <w:lang w:eastAsia="it-IT"/>
        </w:rPr>
        <w:t>umane</w:t>
      </w:r>
    </w:p>
    <w:p w14:paraId="5C7D8636" w14:textId="77777777" w:rsidR="00435BA8" w:rsidRPr="00F61FAB" w:rsidRDefault="00435BA8" w:rsidP="003228EC">
      <w:pPr>
        <w:pStyle w:val="Paragrafoelenco"/>
        <w:numPr>
          <w:ilvl w:val="1"/>
          <w:numId w:val="7"/>
        </w:numPr>
        <w:jc w:val="both"/>
        <w:rPr>
          <w:rFonts w:ascii="Courier New" w:hAnsi="Courier New" w:cs="Courier New"/>
          <w:b w:val="0"/>
          <w:lang w:eastAsia="it-IT"/>
        </w:rPr>
      </w:pPr>
      <w:r w:rsidRPr="00F61FAB">
        <w:rPr>
          <w:rFonts w:ascii="Courier New" w:hAnsi="Courier New" w:cs="Courier New"/>
          <w:b w:val="0"/>
          <w:lang w:eastAsia="it-IT"/>
        </w:rPr>
        <w:t>organizzative</w:t>
      </w:r>
    </w:p>
    <w:p w14:paraId="5412E83F" w14:textId="604A8DEE" w:rsidR="00435BA8" w:rsidRPr="00F61FAB" w:rsidRDefault="00435BA8" w:rsidP="003228EC">
      <w:pPr>
        <w:pStyle w:val="Paragrafoelenco"/>
        <w:numPr>
          <w:ilvl w:val="1"/>
          <w:numId w:val="7"/>
        </w:numPr>
        <w:jc w:val="both"/>
        <w:rPr>
          <w:rFonts w:ascii="Courier New" w:hAnsi="Courier New" w:cs="Courier New"/>
          <w:b w:val="0"/>
          <w:lang w:eastAsia="it-IT"/>
        </w:rPr>
      </w:pPr>
      <w:r w:rsidRPr="00F61FAB">
        <w:rPr>
          <w:rFonts w:ascii="Courier New" w:hAnsi="Courier New" w:cs="Courier New"/>
          <w:b w:val="0"/>
          <w:lang w:eastAsia="it-IT"/>
        </w:rPr>
        <w:t>finanziarie</w:t>
      </w:r>
      <w:r w:rsidR="00513C71" w:rsidRPr="00F61FAB">
        <w:rPr>
          <w:rFonts w:ascii="Courier New" w:hAnsi="Courier New" w:cs="Courier New"/>
          <w:b w:val="0"/>
          <w:lang w:eastAsia="it-IT"/>
        </w:rPr>
        <w:t>: € …..</w:t>
      </w:r>
    </w:p>
    <w:p w14:paraId="284B8617" w14:textId="7C6DE2EA" w:rsidR="00435BA8" w:rsidRPr="00F61FAB" w:rsidRDefault="00435BA8" w:rsidP="003228EC">
      <w:pPr>
        <w:pStyle w:val="Paragrafoelenco"/>
        <w:numPr>
          <w:ilvl w:val="1"/>
          <w:numId w:val="7"/>
        </w:numPr>
        <w:jc w:val="both"/>
        <w:rPr>
          <w:rFonts w:ascii="Courier New" w:hAnsi="Courier New" w:cs="Courier New"/>
          <w:b w:val="0"/>
          <w:lang w:eastAsia="it-IT"/>
        </w:rPr>
      </w:pPr>
      <w:r w:rsidRPr="00F61FAB">
        <w:rPr>
          <w:rFonts w:ascii="Courier New" w:hAnsi="Courier New" w:cs="Courier New"/>
          <w:b w:val="0"/>
          <w:lang w:eastAsia="it-IT"/>
        </w:rPr>
        <w:t xml:space="preserve">altro…. </w:t>
      </w:r>
    </w:p>
    <w:p w14:paraId="46C5373A" w14:textId="77777777" w:rsidR="00435BA8" w:rsidRPr="00F61FAB" w:rsidRDefault="00435BA8" w:rsidP="003228EC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606A966E" w14:textId="6298F19D" w:rsidR="00EA37A9" w:rsidRPr="00F61FAB" w:rsidRDefault="00EA37A9" w:rsidP="003228EC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207A08C7" w14:textId="3A035E5B" w:rsidR="00435BA8" w:rsidRPr="00F61FAB" w:rsidRDefault="00435BA8" w:rsidP="003228EC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2E478A8C" w14:textId="67B45208" w:rsidR="00435BA8" w:rsidRPr="00F61FAB" w:rsidRDefault="00435BA8" w:rsidP="003228EC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F61FAB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Luogo, data </w:t>
      </w:r>
      <w:r w:rsidRPr="00F61FAB">
        <w:rPr>
          <w:rFonts w:ascii="Courier New" w:eastAsia="Times New Roman" w:hAnsi="Courier New" w:cs="Courier New"/>
          <w:sz w:val="24"/>
          <w:szCs w:val="24"/>
          <w:lang w:eastAsia="it-IT"/>
        </w:rPr>
        <w:tab/>
      </w:r>
      <w:r w:rsidRPr="00F61FAB">
        <w:rPr>
          <w:rFonts w:ascii="Courier New" w:eastAsia="Times New Roman" w:hAnsi="Courier New" w:cs="Courier New"/>
          <w:sz w:val="24"/>
          <w:szCs w:val="24"/>
          <w:lang w:eastAsia="it-IT"/>
        </w:rPr>
        <w:tab/>
      </w:r>
      <w:r w:rsidRPr="00F61FAB">
        <w:rPr>
          <w:rFonts w:ascii="Courier New" w:eastAsia="Times New Roman" w:hAnsi="Courier New" w:cs="Courier New"/>
          <w:sz w:val="24"/>
          <w:szCs w:val="24"/>
          <w:lang w:eastAsia="it-IT"/>
        </w:rPr>
        <w:tab/>
      </w:r>
      <w:r w:rsidRPr="00F61FAB">
        <w:rPr>
          <w:rFonts w:ascii="Courier New" w:eastAsia="Times New Roman" w:hAnsi="Courier New" w:cs="Courier New"/>
          <w:sz w:val="24"/>
          <w:szCs w:val="24"/>
          <w:lang w:eastAsia="it-IT"/>
        </w:rPr>
        <w:tab/>
      </w:r>
      <w:r w:rsidRPr="00F61FAB">
        <w:rPr>
          <w:rFonts w:ascii="Courier New" w:eastAsia="Times New Roman" w:hAnsi="Courier New" w:cs="Courier New"/>
          <w:sz w:val="24"/>
          <w:szCs w:val="24"/>
          <w:lang w:eastAsia="it-IT"/>
        </w:rPr>
        <w:tab/>
      </w:r>
      <w:r w:rsidRPr="00F61FAB">
        <w:rPr>
          <w:rFonts w:ascii="Courier New" w:eastAsia="Times New Roman" w:hAnsi="Courier New" w:cs="Courier New"/>
          <w:sz w:val="24"/>
          <w:szCs w:val="24"/>
          <w:lang w:eastAsia="it-IT"/>
        </w:rPr>
        <w:tab/>
      </w:r>
      <w:r w:rsidRPr="00F61FAB">
        <w:rPr>
          <w:rFonts w:ascii="Courier New" w:eastAsia="Times New Roman" w:hAnsi="Courier New" w:cs="Courier New"/>
          <w:sz w:val="24"/>
          <w:szCs w:val="24"/>
          <w:lang w:eastAsia="it-IT"/>
        </w:rPr>
        <w:tab/>
        <w:t>FIRMA</w:t>
      </w:r>
    </w:p>
    <w:p w14:paraId="0BBBD9F9" w14:textId="0E01335A" w:rsidR="00435BA8" w:rsidRPr="00F61FAB" w:rsidRDefault="00435BA8" w:rsidP="003228EC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2373B402" w14:textId="77777777" w:rsidR="00435BA8" w:rsidRPr="00F61FAB" w:rsidRDefault="00435BA8" w:rsidP="003228EC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27900AD0" w14:textId="77777777" w:rsidR="00435BA8" w:rsidRPr="00F61FAB" w:rsidRDefault="00435BA8" w:rsidP="003228EC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2EBD2BE8" w14:textId="77777777" w:rsidR="00513C71" w:rsidRPr="00F61FAB" w:rsidRDefault="00513C71" w:rsidP="003228EC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09099F17" w14:textId="77777777" w:rsidR="00513C71" w:rsidRPr="00F61FAB" w:rsidRDefault="00513C71" w:rsidP="003228EC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57CA65FA" w14:textId="77777777" w:rsidR="00513C71" w:rsidRPr="00F61FAB" w:rsidRDefault="00513C71" w:rsidP="003228EC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7AF83470" w14:textId="77777777" w:rsidR="00513C71" w:rsidRPr="00F61FAB" w:rsidRDefault="00513C71" w:rsidP="003228EC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2E16F16F" w14:textId="77777777" w:rsidR="00513C71" w:rsidRPr="00F61FAB" w:rsidRDefault="00513C71" w:rsidP="003228EC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6A5C46DB" w14:textId="77777777" w:rsidR="00513C71" w:rsidRPr="00F61FAB" w:rsidRDefault="00513C71" w:rsidP="003228EC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06D76846" w14:textId="589C9E7B" w:rsidR="00B676AA" w:rsidRDefault="00435BA8" w:rsidP="00DB3EB4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it-IT"/>
        </w:rPr>
      </w:pPr>
      <w:r w:rsidRPr="005D6881">
        <w:rPr>
          <w:rFonts w:ascii="Courier New" w:eastAsia="Times New Roman" w:hAnsi="Courier New" w:cs="Courier New"/>
          <w:b/>
          <w:sz w:val="24"/>
          <w:szCs w:val="24"/>
          <w:lang w:eastAsia="it-IT"/>
        </w:rPr>
        <w:t xml:space="preserve">Allegare </w:t>
      </w:r>
      <w:r w:rsidRPr="005D6881">
        <w:rPr>
          <w:rFonts w:ascii="Courier New" w:eastAsia="Times New Roman" w:hAnsi="Courier New" w:cs="Courier New"/>
          <w:b/>
          <w:sz w:val="24"/>
          <w:szCs w:val="24"/>
          <w:u w:val="single"/>
          <w:lang w:eastAsia="it-IT"/>
        </w:rPr>
        <w:t xml:space="preserve">copia documento </w:t>
      </w:r>
      <w:r w:rsidR="005D6881" w:rsidRPr="005D6881">
        <w:rPr>
          <w:rFonts w:ascii="Courier New" w:eastAsia="Times New Roman" w:hAnsi="Courier New" w:cs="Courier New"/>
          <w:b/>
          <w:sz w:val="24"/>
          <w:szCs w:val="24"/>
          <w:u w:val="single"/>
          <w:lang w:eastAsia="it-IT"/>
        </w:rPr>
        <w:t>di identità</w:t>
      </w:r>
      <w:r w:rsidR="005D6881" w:rsidRPr="005D6881">
        <w:rPr>
          <w:rFonts w:ascii="Courier New" w:eastAsia="Times New Roman" w:hAnsi="Courier New" w:cs="Courier New"/>
          <w:b/>
          <w:sz w:val="24"/>
          <w:szCs w:val="24"/>
          <w:lang w:eastAsia="it-IT"/>
        </w:rPr>
        <w:t xml:space="preserve"> </w:t>
      </w:r>
      <w:r w:rsidR="00AB1399">
        <w:rPr>
          <w:rFonts w:ascii="Courier New" w:eastAsia="Times New Roman" w:hAnsi="Courier New" w:cs="Courier New"/>
          <w:b/>
          <w:sz w:val="24"/>
          <w:szCs w:val="24"/>
          <w:lang w:eastAsia="it-IT"/>
        </w:rPr>
        <w:t xml:space="preserve">del firmatario </w:t>
      </w:r>
      <w:r w:rsidRPr="005D6881">
        <w:rPr>
          <w:rFonts w:ascii="Courier New" w:eastAsia="Times New Roman" w:hAnsi="Courier New" w:cs="Courier New"/>
          <w:b/>
          <w:sz w:val="24"/>
          <w:szCs w:val="24"/>
          <w:lang w:eastAsia="it-IT"/>
        </w:rPr>
        <w:t>in corso di validit</w:t>
      </w:r>
      <w:r w:rsidR="00AB1399">
        <w:rPr>
          <w:rFonts w:ascii="Courier New" w:eastAsia="Times New Roman" w:hAnsi="Courier New" w:cs="Courier New"/>
          <w:b/>
          <w:sz w:val="24"/>
          <w:szCs w:val="24"/>
          <w:lang w:eastAsia="it-IT"/>
        </w:rPr>
        <w:t>à</w:t>
      </w:r>
      <w:r w:rsidR="0074450A">
        <w:rPr>
          <w:rFonts w:ascii="Courier New" w:eastAsia="Times New Roman" w:hAnsi="Courier New" w:cs="Courier New"/>
          <w:b/>
          <w:sz w:val="24"/>
          <w:szCs w:val="24"/>
          <w:lang w:eastAsia="it-IT"/>
        </w:rPr>
        <w:t xml:space="preserve"> (per estero, solo se disponibile)</w:t>
      </w:r>
    </w:p>
    <w:p w14:paraId="0B78C53B" w14:textId="77777777" w:rsidR="00B676AA" w:rsidRDefault="00B676AA">
      <w:pPr>
        <w:rPr>
          <w:rFonts w:ascii="Courier New" w:eastAsia="Times New Roman" w:hAnsi="Courier New" w:cs="Courier New"/>
          <w:b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it-IT"/>
        </w:rPr>
        <w:br w:type="page"/>
      </w:r>
    </w:p>
    <w:p w14:paraId="1EFC8590" w14:textId="77777777" w:rsidR="00671D87" w:rsidRPr="00DB3EB4" w:rsidRDefault="00671D87" w:rsidP="00DB3EB4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it-IT"/>
        </w:rPr>
      </w:pPr>
    </w:p>
    <w:p w14:paraId="0B03266B" w14:textId="77777777" w:rsidR="00BD15ED" w:rsidRPr="00BD15ED" w:rsidRDefault="00BD15ED" w:rsidP="00BD15ED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it-CH" w:eastAsia="it-IT"/>
        </w:rPr>
      </w:pPr>
      <w:r w:rsidRPr="00BD15ED">
        <w:rPr>
          <w:rFonts w:ascii="Courier New" w:eastAsia="Times New Roman" w:hAnsi="Courier New" w:cs="Courier New"/>
          <w:sz w:val="24"/>
          <w:szCs w:val="24"/>
          <w:lang w:val="it-CH" w:eastAsia="it-IT"/>
        </w:rPr>
        <w:t>INFORMATIVA per il trattamento dei dati personali ai sensi dell’art 13 del</w:t>
      </w:r>
      <w:r w:rsidRPr="00BD15ED">
        <w:rPr>
          <w:rFonts w:ascii="Courier New" w:eastAsia="Times New Roman" w:hAnsi="Courier New" w:cs="Courier New"/>
          <w:b/>
          <w:sz w:val="24"/>
          <w:szCs w:val="24"/>
          <w:lang w:val="it-CH" w:eastAsia="it-IT"/>
        </w:rPr>
        <w:t xml:space="preserve"> </w:t>
      </w:r>
      <w:r w:rsidRPr="00BD15ED">
        <w:rPr>
          <w:rFonts w:ascii="Courier New" w:eastAsia="Times New Roman" w:hAnsi="Courier New" w:cs="Courier New"/>
          <w:sz w:val="24"/>
          <w:szCs w:val="24"/>
          <w:lang w:val="it-CH" w:eastAsia="it-IT"/>
        </w:rPr>
        <w:t>Regolamento europeo n. 679/2016</w:t>
      </w:r>
    </w:p>
    <w:p w14:paraId="12E59969" w14:textId="77777777" w:rsidR="00BD15ED" w:rsidRPr="00BD15ED" w:rsidRDefault="00BD15ED" w:rsidP="00BD15ED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it-CH" w:eastAsia="it-IT"/>
        </w:rPr>
      </w:pPr>
    </w:p>
    <w:p w14:paraId="0D3B1003" w14:textId="21BB76D1" w:rsidR="00BD15ED" w:rsidRPr="00DA25CD" w:rsidRDefault="00BD15ED" w:rsidP="00DA25CD">
      <w:pPr>
        <w:pStyle w:val="Paragrafoelenco"/>
        <w:numPr>
          <w:ilvl w:val="0"/>
          <w:numId w:val="27"/>
        </w:numPr>
        <w:jc w:val="both"/>
        <w:rPr>
          <w:rFonts w:ascii="Courier New" w:hAnsi="Courier New" w:cs="Courier New"/>
          <w:lang w:val="it-CH" w:eastAsia="it-IT"/>
        </w:rPr>
      </w:pPr>
      <w:r w:rsidRPr="00DA25CD">
        <w:rPr>
          <w:rFonts w:ascii="Courier New" w:hAnsi="Courier New" w:cs="Courier New"/>
          <w:lang w:val="it-CH" w:eastAsia="it-IT"/>
        </w:rPr>
        <w:t>Premessa</w:t>
      </w:r>
    </w:p>
    <w:p w14:paraId="2DE205C7" w14:textId="77777777" w:rsidR="00BD15ED" w:rsidRPr="00BD15ED" w:rsidRDefault="00BD15ED" w:rsidP="00BD15ED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it-CH" w:eastAsia="it-IT"/>
        </w:rPr>
      </w:pPr>
      <w:r w:rsidRPr="00BD15ED">
        <w:rPr>
          <w:rFonts w:ascii="Courier New" w:eastAsia="Times New Roman" w:hAnsi="Courier New" w:cs="Courier New"/>
          <w:sz w:val="24"/>
          <w:szCs w:val="24"/>
          <w:lang w:val="it-CH" w:eastAsia="it-IT"/>
        </w:rPr>
        <w:t xml:space="preserve">Ai sensi dell’art. 13 del Regolamento europeo n. 679/2016, </w:t>
      </w:r>
      <w:bookmarkStart w:id="2" w:name="_Hlk511724140"/>
      <w:r w:rsidRPr="00BD15ED">
        <w:rPr>
          <w:rFonts w:ascii="Courier New" w:eastAsia="Times New Roman" w:hAnsi="Courier New" w:cs="Courier New"/>
          <w:sz w:val="24"/>
          <w:szCs w:val="24"/>
          <w:lang w:val="it-CH" w:eastAsia="it-IT"/>
        </w:rPr>
        <w:t xml:space="preserve">la Giunta della </w:t>
      </w:r>
      <w:bookmarkEnd w:id="2"/>
      <w:r w:rsidRPr="00BD15ED">
        <w:rPr>
          <w:rFonts w:ascii="Courier New" w:eastAsia="Times New Roman" w:hAnsi="Courier New" w:cs="Courier New"/>
          <w:sz w:val="24"/>
          <w:szCs w:val="24"/>
          <w:lang w:val="it-CH" w:eastAsia="it-IT"/>
        </w:rPr>
        <w:t xml:space="preserve">Regione Emilia-Romagna, in qualità di “Titolare” del trattamento, è tenuta a fornirle informazioni in merito all’utilizzo dei suoi dati personali.  </w:t>
      </w:r>
    </w:p>
    <w:p w14:paraId="53047018" w14:textId="77777777" w:rsidR="00BD15ED" w:rsidRPr="00BD15ED" w:rsidRDefault="00BD15ED" w:rsidP="00DA25CD">
      <w:pPr>
        <w:pStyle w:val="Paragrafoelenco"/>
        <w:numPr>
          <w:ilvl w:val="0"/>
          <w:numId w:val="27"/>
        </w:numPr>
        <w:jc w:val="both"/>
        <w:rPr>
          <w:rFonts w:ascii="Courier New" w:hAnsi="Courier New" w:cs="Courier New"/>
          <w:lang w:val="it-CH" w:eastAsia="it-IT"/>
        </w:rPr>
      </w:pPr>
      <w:r w:rsidRPr="00BD15ED">
        <w:rPr>
          <w:rFonts w:ascii="Courier New" w:hAnsi="Courier New" w:cs="Courier New"/>
          <w:lang w:val="it-CH" w:eastAsia="it-IT"/>
        </w:rPr>
        <w:t>Identità e i dati di contatto del titolare del trattamento</w:t>
      </w:r>
    </w:p>
    <w:p w14:paraId="6C4D2986" w14:textId="2E31513B" w:rsidR="00BD15ED" w:rsidRPr="00BD15ED" w:rsidRDefault="00BD15ED" w:rsidP="00BD15ED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it-CH" w:eastAsia="it-IT"/>
        </w:rPr>
      </w:pPr>
      <w:r w:rsidRPr="00BD15ED">
        <w:rPr>
          <w:rFonts w:ascii="Courier New" w:eastAsia="Times New Roman" w:hAnsi="Courier New" w:cs="Courier New"/>
          <w:sz w:val="24"/>
          <w:szCs w:val="24"/>
          <w:lang w:val="it-CH" w:eastAsia="it-IT"/>
        </w:rPr>
        <w:t xml:space="preserve">Il Titolare del trattamento dei dati personali di cui alla presente Informativa è la Giunta della Regione Emilia-Romagna, con sede in Bologna, Viale Aldo Moro n. 52, cap 40127. </w:t>
      </w:r>
    </w:p>
    <w:p w14:paraId="673EED97" w14:textId="77777777" w:rsidR="00BD15ED" w:rsidRPr="00BD15ED" w:rsidRDefault="00BD15ED" w:rsidP="00BD15ED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it-CH" w:eastAsia="it-IT"/>
        </w:rPr>
      </w:pPr>
      <w:r w:rsidRPr="00BD15ED">
        <w:rPr>
          <w:rFonts w:ascii="Courier New" w:eastAsia="Times New Roman" w:hAnsi="Courier New" w:cs="Courier New"/>
          <w:sz w:val="24"/>
          <w:szCs w:val="24"/>
          <w:lang w:val="it-CH" w:eastAsia="it-IT"/>
        </w:rPr>
        <w:t xml:space="preserve">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Urp. </w:t>
      </w:r>
    </w:p>
    <w:p w14:paraId="742DBA0E" w14:textId="08319CE8" w:rsidR="00BD15ED" w:rsidRPr="00BD15ED" w:rsidRDefault="00BD15ED" w:rsidP="00BD15ED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it-CH" w:eastAsia="it-IT"/>
        </w:rPr>
      </w:pPr>
      <w:r w:rsidRPr="00BD15ED">
        <w:rPr>
          <w:rFonts w:ascii="Courier New" w:eastAsia="Times New Roman" w:hAnsi="Courier New" w:cs="Courier New"/>
          <w:sz w:val="24"/>
          <w:szCs w:val="24"/>
          <w:lang w:val="it-CH" w:eastAsia="it-IT"/>
        </w:rPr>
        <w:t xml:space="preserve">L’Urp è aperto dal lunedì al venerdì dalle 9 alle 13 in Viale Aldo Moro 52, 40127 Bologna (Italia): telefono 800-662200, e-mail urp@regione.emilia-romagna.it. </w:t>
      </w:r>
    </w:p>
    <w:p w14:paraId="1947A320" w14:textId="77777777" w:rsidR="00BD15ED" w:rsidRPr="00BD15ED" w:rsidRDefault="00BD15ED" w:rsidP="00DA25CD">
      <w:pPr>
        <w:pStyle w:val="Paragrafoelenco"/>
        <w:numPr>
          <w:ilvl w:val="0"/>
          <w:numId w:val="27"/>
        </w:numPr>
        <w:jc w:val="both"/>
        <w:rPr>
          <w:rFonts w:ascii="Courier New" w:hAnsi="Courier New" w:cs="Courier New"/>
          <w:lang w:val="it-CH" w:eastAsia="it-IT"/>
        </w:rPr>
      </w:pPr>
      <w:r w:rsidRPr="00BD15ED">
        <w:rPr>
          <w:rFonts w:ascii="Courier New" w:hAnsi="Courier New" w:cs="Courier New"/>
          <w:lang w:val="it-CH" w:eastAsia="it-IT"/>
        </w:rPr>
        <w:t>Il Responsabile della protezione dei dati personali</w:t>
      </w:r>
    </w:p>
    <w:p w14:paraId="6C49B5CC" w14:textId="77777777" w:rsidR="00BD15ED" w:rsidRPr="00BD15ED" w:rsidRDefault="00BD15ED" w:rsidP="00BD15ED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it-CH" w:eastAsia="it-IT"/>
        </w:rPr>
      </w:pPr>
      <w:r w:rsidRPr="00BD15ED">
        <w:rPr>
          <w:rFonts w:ascii="Courier New" w:eastAsia="Times New Roman" w:hAnsi="Courier New" w:cs="Courier New"/>
          <w:sz w:val="24"/>
          <w:szCs w:val="24"/>
          <w:lang w:val="it-CH" w:eastAsia="it-IT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62D055A2" w14:textId="77777777" w:rsidR="00BD15ED" w:rsidRPr="00BD15ED" w:rsidRDefault="00BD15ED" w:rsidP="00DA25CD">
      <w:pPr>
        <w:pStyle w:val="Paragrafoelenco"/>
        <w:numPr>
          <w:ilvl w:val="0"/>
          <w:numId w:val="27"/>
        </w:numPr>
        <w:jc w:val="both"/>
        <w:rPr>
          <w:rFonts w:ascii="Courier New" w:hAnsi="Courier New" w:cs="Courier New"/>
          <w:lang w:val="it-CH" w:eastAsia="it-IT"/>
        </w:rPr>
      </w:pPr>
      <w:r w:rsidRPr="00BD15ED">
        <w:rPr>
          <w:rFonts w:ascii="Courier New" w:hAnsi="Courier New" w:cs="Courier New"/>
          <w:lang w:val="it-CH" w:eastAsia="it-IT"/>
        </w:rPr>
        <w:t>Responsabili del trattamento</w:t>
      </w:r>
    </w:p>
    <w:p w14:paraId="6D7211DF" w14:textId="77777777" w:rsidR="00BD15ED" w:rsidRPr="00BD15ED" w:rsidRDefault="00BD15ED" w:rsidP="00BD15ED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it-CH" w:eastAsia="it-IT"/>
        </w:rPr>
      </w:pPr>
      <w:r w:rsidRPr="00BD15ED">
        <w:rPr>
          <w:rFonts w:ascii="Courier New" w:eastAsia="Times New Roman" w:hAnsi="Courier New" w:cs="Courier New"/>
          <w:sz w:val="24"/>
          <w:szCs w:val="24"/>
          <w:lang w:val="it-CH" w:eastAsia="it-IT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4C24990A" w14:textId="77777777" w:rsidR="00BD15ED" w:rsidRPr="00BD15ED" w:rsidRDefault="00BD15ED" w:rsidP="00BD15ED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it-CH" w:eastAsia="it-IT"/>
        </w:rPr>
      </w:pPr>
      <w:r w:rsidRPr="00BD15ED">
        <w:rPr>
          <w:rFonts w:ascii="Courier New" w:eastAsia="Times New Roman" w:hAnsi="Courier New" w:cs="Courier New"/>
          <w:sz w:val="24"/>
          <w:szCs w:val="24"/>
          <w:lang w:val="it-CH" w:eastAsia="it-IT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 </w:t>
      </w:r>
    </w:p>
    <w:p w14:paraId="330FE661" w14:textId="77777777" w:rsidR="00BD15ED" w:rsidRPr="00BD15ED" w:rsidRDefault="00BD15ED" w:rsidP="00DA25CD">
      <w:pPr>
        <w:pStyle w:val="Paragrafoelenco"/>
        <w:numPr>
          <w:ilvl w:val="0"/>
          <w:numId w:val="27"/>
        </w:numPr>
        <w:jc w:val="both"/>
        <w:rPr>
          <w:rFonts w:ascii="Courier New" w:hAnsi="Courier New" w:cs="Courier New"/>
          <w:lang w:val="it-CH" w:eastAsia="it-IT"/>
        </w:rPr>
      </w:pPr>
      <w:r w:rsidRPr="00BD15ED">
        <w:rPr>
          <w:rFonts w:ascii="Courier New" w:hAnsi="Courier New" w:cs="Courier New"/>
          <w:lang w:val="it-CH" w:eastAsia="it-IT"/>
        </w:rPr>
        <w:t>Soggetti autorizzati al trattamento</w:t>
      </w:r>
    </w:p>
    <w:p w14:paraId="0405F79A" w14:textId="77777777" w:rsidR="00BD15ED" w:rsidRPr="00BD15ED" w:rsidRDefault="00BD15ED" w:rsidP="00BD15ED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it-CH" w:eastAsia="it-IT"/>
        </w:rPr>
      </w:pPr>
      <w:r w:rsidRPr="00BD15ED">
        <w:rPr>
          <w:rFonts w:ascii="Courier New" w:eastAsia="Times New Roman" w:hAnsi="Courier New" w:cs="Courier New"/>
          <w:sz w:val="24"/>
          <w:szCs w:val="24"/>
          <w:lang w:val="it-CH" w:eastAsia="it-IT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</w:t>
      </w:r>
    </w:p>
    <w:p w14:paraId="73F872AF" w14:textId="77777777" w:rsidR="00BD15ED" w:rsidRPr="00BD15ED" w:rsidRDefault="00BD15ED" w:rsidP="00DA25CD">
      <w:pPr>
        <w:pStyle w:val="Paragrafoelenco"/>
        <w:numPr>
          <w:ilvl w:val="0"/>
          <w:numId w:val="27"/>
        </w:numPr>
        <w:jc w:val="both"/>
        <w:rPr>
          <w:rFonts w:ascii="Courier New" w:hAnsi="Courier New" w:cs="Courier New"/>
          <w:lang w:val="it-CH" w:eastAsia="it-IT"/>
        </w:rPr>
      </w:pPr>
      <w:r w:rsidRPr="00BD15ED">
        <w:rPr>
          <w:rFonts w:ascii="Courier New" w:hAnsi="Courier New" w:cs="Courier New"/>
          <w:lang w:val="it-CH" w:eastAsia="it-IT"/>
        </w:rPr>
        <w:t>Finalità e base giuridica del trattamento</w:t>
      </w:r>
    </w:p>
    <w:p w14:paraId="510DD2A1" w14:textId="330D4C1E" w:rsidR="00BD15ED" w:rsidRPr="00BD15ED" w:rsidRDefault="00BD15ED" w:rsidP="00DA25CD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it-CH" w:eastAsia="it-IT"/>
        </w:rPr>
      </w:pPr>
      <w:r w:rsidRPr="00BD15ED">
        <w:rPr>
          <w:rFonts w:ascii="Courier New" w:eastAsia="Times New Roman" w:hAnsi="Courier New" w:cs="Courier New"/>
          <w:sz w:val="24"/>
          <w:szCs w:val="24"/>
          <w:lang w:val="it-CH" w:eastAsia="it-IT"/>
        </w:rPr>
        <w:t xml:space="preserve">Il trattamento dei suoi dati personali viene effettuato dalla Giunta della Regione Emilia-Romagna per lo svolgimento di funzioni istituzionali e, pertanto, ai sensi dell’art. 6 comma </w:t>
      </w:r>
      <w:r w:rsidRPr="00BD15ED">
        <w:rPr>
          <w:rFonts w:ascii="Courier New" w:eastAsia="Times New Roman" w:hAnsi="Courier New" w:cs="Courier New"/>
          <w:sz w:val="24"/>
          <w:szCs w:val="24"/>
          <w:lang w:val="it-CH" w:eastAsia="it-IT"/>
        </w:rPr>
        <w:lastRenderedPageBreak/>
        <w:t>1 lett. e) non necessita del suo consenso. I dati personali sono trattati per le seguenti finalità</w:t>
      </w:r>
      <w:r w:rsidR="00DA25CD">
        <w:rPr>
          <w:rFonts w:ascii="Courier New" w:eastAsia="Times New Roman" w:hAnsi="Courier New" w:cs="Courier New"/>
          <w:sz w:val="24"/>
          <w:szCs w:val="24"/>
          <w:lang w:val="it-CH" w:eastAsia="it-IT"/>
        </w:rPr>
        <w:t>: concessione contributi per progetti a valenza internazionale.</w:t>
      </w:r>
    </w:p>
    <w:p w14:paraId="1A565D22" w14:textId="70DFC58E" w:rsidR="00BD15ED" w:rsidRPr="00BD15ED" w:rsidRDefault="00BD15ED" w:rsidP="00DA25CD">
      <w:pPr>
        <w:pStyle w:val="Paragrafoelenco"/>
        <w:numPr>
          <w:ilvl w:val="0"/>
          <w:numId w:val="27"/>
        </w:numPr>
        <w:jc w:val="both"/>
        <w:rPr>
          <w:rFonts w:ascii="Courier New" w:hAnsi="Courier New" w:cs="Courier New"/>
          <w:lang w:val="it-CH" w:eastAsia="it-IT"/>
        </w:rPr>
      </w:pPr>
      <w:r w:rsidRPr="00BD15ED">
        <w:rPr>
          <w:rFonts w:ascii="Courier New" w:hAnsi="Courier New" w:cs="Courier New"/>
          <w:lang w:val="it-CH" w:eastAsia="it-IT"/>
        </w:rPr>
        <w:t>Destinatari dei dati personali</w:t>
      </w:r>
    </w:p>
    <w:p w14:paraId="7E3F9161" w14:textId="42843ADD" w:rsidR="00BD15ED" w:rsidRPr="00BD15ED" w:rsidRDefault="00BD15ED" w:rsidP="00BD15ED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it-CH" w:eastAsia="it-IT"/>
        </w:rPr>
      </w:pPr>
      <w:r w:rsidRPr="00BD15ED">
        <w:rPr>
          <w:rFonts w:ascii="Courier New" w:eastAsia="Times New Roman" w:hAnsi="Courier New" w:cs="Courier New"/>
          <w:sz w:val="24"/>
          <w:szCs w:val="24"/>
          <w:lang w:val="it-CH" w:eastAsia="it-IT"/>
        </w:rPr>
        <w:t>I suoi dati personali non sono oggetto di comunicazione o diffusione</w:t>
      </w:r>
      <w:r w:rsidR="00DA25CD">
        <w:rPr>
          <w:rFonts w:ascii="Courier New" w:eastAsia="Times New Roman" w:hAnsi="Courier New" w:cs="Courier New"/>
          <w:sz w:val="24"/>
          <w:szCs w:val="24"/>
          <w:lang w:val="it-CH" w:eastAsia="it-IT"/>
        </w:rPr>
        <w:t>.</w:t>
      </w:r>
    </w:p>
    <w:p w14:paraId="67B920A2" w14:textId="77777777" w:rsidR="00BD15ED" w:rsidRPr="00BD15ED" w:rsidRDefault="00BD15ED" w:rsidP="00DA25CD">
      <w:pPr>
        <w:pStyle w:val="Paragrafoelenco"/>
        <w:numPr>
          <w:ilvl w:val="0"/>
          <w:numId w:val="27"/>
        </w:numPr>
        <w:jc w:val="both"/>
        <w:rPr>
          <w:rFonts w:ascii="Courier New" w:hAnsi="Courier New" w:cs="Courier New"/>
          <w:lang w:val="it-CH" w:eastAsia="it-IT"/>
        </w:rPr>
      </w:pPr>
      <w:r w:rsidRPr="00BD15ED">
        <w:rPr>
          <w:rFonts w:ascii="Courier New" w:hAnsi="Courier New" w:cs="Courier New"/>
          <w:lang w:val="it-CH" w:eastAsia="it-IT"/>
        </w:rPr>
        <w:t>Trasferimento dei dati personali a Paesi extra UE</w:t>
      </w:r>
    </w:p>
    <w:p w14:paraId="4425E45B" w14:textId="77777777" w:rsidR="00BD15ED" w:rsidRPr="00BD15ED" w:rsidRDefault="00BD15ED" w:rsidP="00BD15ED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it-CH" w:eastAsia="it-IT"/>
        </w:rPr>
      </w:pPr>
      <w:r w:rsidRPr="00BD15ED">
        <w:rPr>
          <w:rFonts w:ascii="Courier New" w:eastAsia="Times New Roman" w:hAnsi="Courier New" w:cs="Courier New"/>
          <w:sz w:val="24"/>
          <w:szCs w:val="24"/>
          <w:lang w:val="it-CH" w:eastAsia="it-IT"/>
        </w:rPr>
        <w:t>I suoi dati personali non sono trasferiti al di fuori dell’Unione europea.</w:t>
      </w:r>
    </w:p>
    <w:p w14:paraId="7CB65A69" w14:textId="77777777" w:rsidR="00BD15ED" w:rsidRPr="00BD15ED" w:rsidRDefault="00BD15ED" w:rsidP="00DA25CD">
      <w:pPr>
        <w:pStyle w:val="Paragrafoelenco"/>
        <w:numPr>
          <w:ilvl w:val="0"/>
          <w:numId w:val="27"/>
        </w:numPr>
        <w:jc w:val="both"/>
        <w:rPr>
          <w:rFonts w:ascii="Courier New" w:hAnsi="Courier New" w:cs="Courier New"/>
          <w:lang w:val="it-CH" w:eastAsia="it-IT"/>
        </w:rPr>
      </w:pPr>
      <w:r w:rsidRPr="00BD15ED">
        <w:rPr>
          <w:rFonts w:ascii="Courier New" w:hAnsi="Courier New" w:cs="Courier New"/>
          <w:lang w:val="it-CH" w:eastAsia="it-IT"/>
        </w:rPr>
        <w:t>Periodo di conservazione</w:t>
      </w:r>
    </w:p>
    <w:p w14:paraId="7AB768CD" w14:textId="6DA82EBE" w:rsidR="00BD15ED" w:rsidRPr="00BD15ED" w:rsidRDefault="00BD15ED" w:rsidP="00BD15ED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it-CH" w:eastAsia="it-IT"/>
        </w:rPr>
      </w:pPr>
      <w:r w:rsidRPr="00BD15ED">
        <w:rPr>
          <w:rFonts w:ascii="Courier New" w:eastAsia="Times New Roman" w:hAnsi="Courier New" w:cs="Courier New"/>
          <w:sz w:val="24"/>
          <w:szCs w:val="24"/>
          <w:lang w:val="it-CH" w:eastAsia="it-IT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14:paraId="693C67A6" w14:textId="77777777" w:rsidR="00BD15ED" w:rsidRPr="00BD15ED" w:rsidRDefault="00BD15ED" w:rsidP="00DA25CD">
      <w:pPr>
        <w:pStyle w:val="Paragrafoelenco"/>
        <w:numPr>
          <w:ilvl w:val="0"/>
          <w:numId w:val="27"/>
        </w:numPr>
        <w:jc w:val="both"/>
        <w:rPr>
          <w:rFonts w:ascii="Courier New" w:hAnsi="Courier New" w:cs="Courier New"/>
          <w:lang w:val="it-CH" w:eastAsia="it-IT"/>
        </w:rPr>
      </w:pPr>
      <w:r w:rsidRPr="00BD15ED">
        <w:rPr>
          <w:rFonts w:ascii="Courier New" w:hAnsi="Courier New" w:cs="Courier New"/>
          <w:lang w:val="it-CH" w:eastAsia="it-IT"/>
        </w:rPr>
        <w:t>I suoi diritti</w:t>
      </w:r>
    </w:p>
    <w:p w14:paraId="4D6129CA" w14:textId="77777777" w:rsidR="00BD15ED" w:rsidRPr="00BD15ED" w:rsidRDefault="00BD15ED" w:rsidP="00BD15ED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it-CH" w:eastAsia="it-IT"/>
        </w:rPr>
      </w:pPr>
      <w:r w:rsidRPr="00BD15ED">
        <w:rPr>
          <w:rFonts w:ascii="Courier New" w:eastAsia="Times New Roman" w:hAnsi="Courier New" w:cs="Courier New"/>
          <w:sz w:val="24"/>
          <w:szCs w:val="24"/>
          <w:lang w:val="it-CH" w:eastAsia="it-IT"/>
        </w:rPr>
        <w:t>Nella sua qualità di interessato, Lei ha diritto:</w:t>
      </w:r>
    </w:p>
    <w:p w14:paraId="742FAD25" w14:textId="77777777" w:rsidR="00BD15ED" w:rsidRPr="00BD15ED" w:rsidRDefault="00BD15ED" w:rsidP="00BD15ED">
      <w:pPr>
        <w:numPr>
          <w:ilvl w:val="0"/>
          <w:numId w:val="26"/>
        </w:num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it-CH" w:eastAsia="it-IT"/>
        </w:rPr>
      </w:pPr>
      <w:r w:rsidRPr="00BD15ED">
        <w:rPr>
          <w:rFonts w:ascii="Courier New" w:eastAsia="Times New Roman" w:hAnsi="Courier New" w:cs="Courier New"/>
          <w:sz w:val="24"/>
          <w:szCs w:val="24"/>
          <w:lang w:val="it-CH" w:eastAsia="it-IT"/>
        </w:rPr>
        <w:t>di accesso ai dati personali;</w:t>
      </w:r>
    </w:p>
    <w:p w14:paraId="641249E4" w14:textId="77777777" w:rsidR="00BD15ED" w:rsidRPr="00BD15ED" w:rsidRDefault="00BD15ED" w:rsidP="00BD15ED">
      <w:pPr>
        <w:numPr>
          <w:ilvl w:val="0"/>
          <w:numId w:val="26"/>
        </w:num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it-CH" w:eastAsia="it-IT"/>
        </w:rPr>
      </w:pPr>
      <w:r w:rsidRPr="00BD15ED">
        <w:rPr>
          <w:rFonts w:ascii="Courier New" w:eastAsia="Times New Roman" w:hAnsi="Courier New" w:cs="Courier New"/>
          <w:sz w:val="24"/>
          <w:szCs w:val="24"/>
          <w:lang w:val="it-CH" w:eastAsia="it-IT"/>
        </w:rPr>
        <w:t>di ottenere la rettifica o la cancellazione degli stessi o la limitazione del trattamento che lo riguardano;</w:t>
      </w:r>
    </w:p>
    <w:p w14:paraId="2CA9ADEF" w14:textId="77777777" w:rsidR="00BD15ED" w:rsidRPr="00BD15ED" w:rsidRDefault="00BD15ED" w:rsidP="00BD15ED">
      <w:pPr>
        <w:numPr>
          <w:ilvl w:val="0"/>
          <w:numId w:val="26"/>
        </w:num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it-CH" w:eastAsia="it-IT"/>
        </w:rPr>
      </w:pPr>
      <w:r w:rsidRPr="00BD15ED">
        <w:rPr>
          <w:rFonts w:ascii="Courier New" w:eastAsia="Times New Roman" w:hAnsi="Courier New" w:cs="Courier New"/>
          <w:sz w:val="24"/>
          <w:szCs w:val="24"/>
          <w:lang w:val="it-CH" w:eastAsia="it-IT"/>
        </w:rPr>
        <w:t>di opporsi al trattamento;</w:t>
      </w:r>
    </w:p>
    <w:p w14:paraId="04827834" w14:textId="77777777" w:rsidR="00BD15ED" w:rsidRPr="00BD15ED" w:rsidRDefault="00BD15ED" w:rsidP="00BD15ED">
      <w:pPr>
        <w:numPr>
          <w:ilvl w:val="0"/>
          <w:numId w:val="26"/>
        </w:num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it-CH" w:eastAsia="it-IT"/>
        </w:rPr>
      </w:pPr>
      <w:r w:rsidRPr="00BD15ED">
        <w:rPr>
          <w:rFonts w:ascii="Courier New" w:eastAsia="Times New Roman" w:hAnsi="Courier New" w:cs="Courier New"/>
          <w:sz w:val="24"/>
          <w:szCs w:val="24"/>
          <w:lang w:val="it-CH" w:eastAsia="it-IT"/>
        </w:rPr>
        <w:t>di proporre reclamo al Garante per la protezione dei dati personali</w:t>
      </w:r>
    </w:p>
    <w:p w14:paraId="1C4A1638" w14:textId="77777777" w:rsidR="00BD15ED" w:rsidRPr="00BD15ED" w:rsidRDefault="00BD15ED" w:rsidP="00DA25CD">
      <w:pPr>
        <w:pStyle w:val="Paragrafoelenco"/>
        <w:numPr>
          <w:ilvl w:val="0"/>
          <w:numId w:val="27"/>
        </w:numPr>
        <w:jc w:val="both"/>
        <w:rPr>
          <w:rFonts w:ascii="Courier New" w:hAnsi="Courier New" w:cs="Courier New"/>
          <w:lang w:val="it-CH" w:eastAsia="it-IT"/>
        </w:rPr>
      </w:pPr>
      <w:r w:rsidRPr="00BD15ED">
        <w:rPr>
          <w:rFonts w:ascii="Courier New" w:hAnsi="Courier New" w:cs="Courier New"/>
          <w:lang w:val="it-CH" w:eastAsia="it-IT"/>
        </w:rPr>
        <w:t>Conferimento dei dati</w:t>
      </w:r>
    </w:p>
    <w:p w14:paraId="61432614" w14:textId="348BD7D1" w:rsidR="00B12E94" w:rsidRDefault="00BD15ED" w:rsidP="00BD15ED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it-CH" w:eastAsia="it-IT"/>
        </w:rPr>
      </w:pPr>
      <w:r w:rsidRPr="00BD15ED">
        <w:rPr>
          <w:rFonts w:ascii="Courier New" w:eastAsia="Times New Roman" w:hAnsi="Courier New" w:cs="Courier New"/>
          <w:sz w:val="24"/>
          <w:szCs w:val="24"/>
          <w:lang w:val="it-CH" w:eastAsia="it-IT"/>
        </w:rPr>
        <w:t>Il conferimento dei Suoi dati è facoltativo, ma necessario per le finalità sopra indicate. Il mancato conferimento comporterà</w:t>
      </w:r>
      <w:r w:rsidR="00DA25CD">
        <w:rPr>
          <w:rFonts w:ascii="Courier New" w:eastAsia="Times New Roman" w:hAnsi="Courier New" w:cs="Courier New"/>
          <w:sz w:val="24"/>
          <w:szCs w:val="24"/>
          <w:lang w:val="it-CH" w:eastAsia="it-IT"/>
        </w:rPr>
        <w:t xml:space="preserve"> l’impossibilità di concedere i contributi in oggetto.</w:t>
      </w:r>
    </w:p>
    <w:p w14:paraId="73E32BF0" w14:textId="77777777" w:rsidR="00B12E94" w:rsidRDefault="00B12E94">
      <w:pPr>
        <w:rPr>
          <w:rFonts w:ascii="Courier New" w:eastAsia="Times New Roman" w:hAnsi="Courier New" w:cs="Courier New"/>
          <w:sz w:val="24"/>
          <w:szCs w:val="24"/>
          <w:lang w:val="it-CH" w:eastAsia="it-IT"/>
        </w:rPr>
      </w:pPr>
      <w:r>
        <w:rPr>
          <w:rFonts w:ascii="Courier New" w:eastAsia="Times New Roman" w:hAnsi="Courier New" w:cs="Courier New"/>
          <w:sz w:val="24"/>
          <w:szCs w:val="24"/>
          <w:lang w:val="it-CH" w:eastAsia="it-IT"/>
        </w:rPr>
        <w:br w:type="page"/>
      </w:r>
    </w:p>
    <w:p w14:paraId="7E9FCA4A" w14:textId="77777777" w:rsidR="00B12E94" w:rsidRPr="00B12E94" w:rsidRDefault="00B12E94" w:rsidP="00B12E94">
      <w:pPr>
        <w:autoSpaceDE w:val="0"/>
        <w:autoSpaceDN w:val="0"/>
        <w:adjustRightInd w:val="0"/>
        <w:spacing w:after="0" w:line="240" w:lineRule="auto"/>
        <w:jc w:val="center"/>
        <w:rPr>
          <w:rFonts w:ascii="CIDFont+F7" w:eastAsia="Calibri" w:hAnsi="CIDFont+F7" w:cs="CIDFont+F7"/>
          <w:sz w:val="24"/>
          <w:szCs w:val="24"/>
        </w:rPr>
      </w:pPr>
      <w:r w:rsidRPr="00B12E94">
        <w:rPr>
          <w:rFonts w:ascii="CIDFont+F7" w:eastAsia="Calibri" w:hAnsi="CIDFont+F7" w:cs="CIDFont+F7"/>
          <w:sz w:val="24"/>
          <w:szCs w:val="24"/>
        </w:rPr>
        <w:lastRenderedPageBreak/>
        <w:t>MODULO PER L’ATTESTAZIONE DI PAGAMENTO DELL’IMPOSTA DI BOLLO CON CONTRASSEGNO TELEMATICO</w:t>
      </w:r>
    </w:p>
    <w:p w14:paraId="53207C62" w14:textId="77777777" w:rsidR="00B12E94" w:rsidRPr="00B12E94" w:rsidRDefault="00B12E94" w:rsidP="00B12E94">
      <w:pPr>
        <w:autoSpaceDE w:val="0"/>
        <w:autoSpaceDN w:val="0"/>
        <w:adjustRightInd w:val="0"/>
        <w:spacing w:after="0" w:line="240" w:lineRule="auto"/>
        <w:jc w:val="both"/>
        <w:rPr>
          <w:rFonts w:ascii="CIDFont+F7" w:eastAsia="Calibri" w:hAnsi="CIDFont+F7" w:cs="CIDFont+F7"/>
          <w:sz w:val="24"/>
          <w:szCs w:val="24"/>
        </w:rPr>
      </w:pPr>
      <w:r w:rsidRPr="00B12E94">
        <w:rPr>
          <w:rFonts w:ascii="CIDFont+F5" w:eastAsia="Calibri" w:hAnsi="CIDFont+F5" w:cs="CIDFont+F5"/>
          <w:sz w:val="24"/>
          <w:szCs w:val="24"/>
        </w:rPr>
        <w:t xml:space="preserve">Il sottoscritto_____________________ consapevole che le false dichiarazioni, la falsità degli atti e l’uso di atti falsi sono puniti ai sensi del codice penale </w:t>
      </w:r>
      <w:r w:rsidRPr="00B12E94">
        <w:rPr>
          <w:rFonts w:ascii="CIDFont+F7" w:eastAsia="Calibri" w:hAnsi="CIDFont+F7" w:cs="CIDFont+F7"/>
          <w:sz w:val="24"/>
          <w:szCs w:val="24"/>
        </w:rPr>
        <w:t>(</w:t>
      </w:r>
      <w:r w:rsidRPr="00B12E94">
        <w:rPr>
          <w:rFonts w:ascii="CIDFont+F8" w:eastAsia="Calibri" w:hAnsi="CIDFont+F8" w:cs="CIDFont+F8"/>
          <w:sz w:val="24"/>
          <w:szCs w:val="24"/>
        </w:rPr>
        <w:t>Art. 75 e 76 dpr 28.12.2000 n. 445</w:t>
      </w:r>
      <w:r w:rsidRPr="00B12E94">
        <w:rPr>
          <w:rFonts w:ascii="CIDFont+F7" w:eastAsia="Calibri" w:hAnsi="CIDFont+F7" w:cs="CIDFont+F7"/>
          <w:sz w:val="24"/>
          <w:szCs w:val="24"/>
        </w:rPr>
        <w:t>) trasmette la presente dichiarazione, attestando ai sensi degli artt. 46 e 47 del DPR 28.12.2000 n. 445 quanto segue:</w:t>
      </w:r>
    </w:p>
    <w:p w14:paraId="20508D0D" w14:textId="77777777" w:rsidR="00B12E94" w:rsidRPr="00B12E94" w:rsidRDefault="00B12E94" w:rsidP="00B12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IDFont+F5" w:eastAsia="Calibri" w:hAnsi="CIDFont+F5" w:cs="CIDFont+F5"/>
          <w:sz w:val="24"/>
          <w:szCs w:val="24"/>
        </w:rPr>
      </w:pPr>
      <w:r w:rsidRPr="00B12E94">
        <w:rPr>
          <w:rFonts w:ascii="CIDFont+F5" w:eastAsia="Calibri" w:hAnsi="CIDFont+F5" w:cs="CIDFont+F5"/>
          <w:sz w:val="24"/>
          <w:szCs w:val="24"/>
        </w:rPr>
        <w:t xml:space="preserve">Cognome </w:t>
      </w:r>
      <w:r w:rsidRPr="00B12E94">
        <w:rPr>
          <w:rFonts w:ascii="CIDFont+F5" w:eastAsia="Calibri" w:hAnsi="CIDFont+F5" w:cs="CIDFont+F5"/>
          <w:sz w:val="24"/>
          <w:szCs w:val="24"/>
        </w:rPr>
        <w:tab/>
      </w:r>
      <w:r w:rsidRPr="00B12E94">
        <w:rPr>
          <w:rFonts w:ascii="CIDFont+F5" w:eastAsia="Calibri" w:hAnsi="CIDFont+F5" w:cs="CIDFont+F5"/>
          <w:sz w:val="24"/>
          <w:szCs w:val="24"/>
        </w:rPr>
        <w:tab/>
      </w:r>
      <w:r w:rsidRPr="00B12E94">
        <w:rPr>
          <w:rFonts w:ascii="CIDFont+F5" w:eastAsia="Calibri" w:hAnsi="CIDFont+F5" w:cs="CIDFont+F5"/>
          <w:sz w:val="24"/>
          <w:szCs w:val="24"/>
        </w:rPr>
        <w:tab/>
      </w:r>
      <w:r w:rsidRPr="00B12E94">
        <w:rPr>
          <w:rFonts w:ascii="CIDFont+F5" w:eastAsia="Calibri" w:hAnsi="CIDFont+F5" w:cs="CIDFont+F5"/>
          <w:sz w:val="24"/>
          <w:szCs w:val="24"/>
        </w:rPr>
        <w:tab/>
      </w:r>
      <w:r w:rsidRPr="00B12E94">
        <w:rPr>
          <w:rFonts w:ascii="CIDFont+F5" w:eastAsia="Calibri" w:hAnsi="CIDFont+F5" w:cs="CIDFont+F5"/>
          <w:sz w:val="24"/>
          <w:szCs w:val="24"/>
        </w:rPr>
        <w:tab/>
      </w:r>
      <w:r w:rsidRPr="00B12E94">
        <w:rPr>
          <w:rFonts w:ascii="CIDFont+F5" w:eastAsia="Calibri" w:hAnsi="CIDFont+F5" w:cs="CIDFont+F5"/>
          <w:sz w:val="24"/>
          <w:szCs w:val="24"/>
        </w:rPr>
        <w:tab/>
        <w:t>Nome</w:t>
      </w:r>
      <w:r w:rsidRPr="00B12E94">
        <w:rPr>
          <w:rFonts w:ascii="CIDFont+F5" w:eastAsia="Calibri" w:hAnsi="CIDFont+F5" w:cs="CIDFont+F5"/>
          <w:sz w:val="24"/>
          <w:szCs w:val="24"/>
        </w:rPr>
        <w:tab/>
      </w:r>
      <w:r w:rsidRPr="00B12E94">
        <w:rPr>
          <w:rFonts w:ascii="CIDFont+F5" w:eastAsia="Calibri" w:hAnsi="CIDFont+F5" w:cs="CIDFont+F5"/>
          <w:sz w:val="24"/>
          <w:szCs w:val="24"/>
        </w:rPr>
        <w:tab/>
      </w:r>
      <w:r w:rsidRPr="00B12E94">
        <w:rPr>
          <w:rFonts w:ascii="CIDFont+F5" w:eastAsia="Calibri" w:hAnsi="CIDFont+F5" w:cs="CIDFont+F5"/>
          <w:sz w:val="24"/>
          <w:szCs w:val="24"/>
        </w:rPr>
        <w:tab/>
      </w:r>
      <w:r w:rsidRPr="00B12E94">
        <w:rPr>
          <w:rFonts w:ascii="CIDFont+F5" w:eastAsia="Calibri" w:hAnsi="CIDFont+F5" w:cs="CIDFont+F5"/>
          <w:sz w:val="24"/>
          <w:szCs w:val="24"/>
        </w:rPr>
        <w:tab/>
      </w:r>
    </w:p>
    <w:p w14:paraId="4D3FF035" w14:textId="79966221" w:rsidR="00B12E94" w:rsidRPr="00B12E94" w:rsidRDefault="00B12E94" w:rsidP="00B12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IDFont+F5" w:eastAsia="Calibri" w:hAnsi="CIDFont+F5" w:cs="CIDFont+F5"/>
          <w:sz w:val="24"/>
          <w:szCs w:val="24"/>
        </w:rPr>
      </w:pPr>
      <w:r w:rsidRPr="00B12E94">
        <w:rPr>
          <w:rFonts w:ascii="CIDFont+F5" w:eastAsia="Calibri" w:hAnsi="CIDFont+F5" w:cs="CIDFont+F5"/>
          <w:sz w:val="24"/>
          <w:szCs w:val="24"/>
        </w:rPr>
        <w:t xml:space="preserve">Nato a </w:t>
      </w:r>
      <w:r w:rsidRPr="00B12E94">
        <w:rPr>
          <w:rFonts w:ascii="CIDFont+F5" w:eastAsia="Calibri" w:hAnsi="CIDFont+F5" w:cs="CIDFont+F5"/>
          <w:sz w:val="24"/>
          <w:szCs w:val="24"/>
        </w:rPr>
        <w:tab/>
      </w:r>
      <w:r w:rsidRPr="00B12E94">
        <w:rPr>
          <w:rFonts w:ascii="CIDFont+F5" w:eastAsia="Calibri" w:hAnsi="CIDFont+F5" w:cs="CIDFont+F5"/>
          <w:sz w:val="24"/>
          <w:szCs w:val="24"/>
        </w:rPr>
        <w:tab/>
      </w:r>
      <w:r w:rsidRPr="00B12E94">
        <w:rPr>
          <w:rFonts w:ascii="CIDFont+F5" w:eastAsia="Calibri" w:hAnsi="CIDFont+F5" w:cs="CIDFont+F5"/>
          <w:sz w:val="24"/>
          <w:szCs w:val="24"/>
        </w:rPr>
        <w:tab/>
      </w:r>
      <w:r w:rsidRPr="00B12E94">
        <w:rPr>
          <w:rFonts w:ascii="CIDFont+F5" w:eastAsia="Calibri" w:hAnsi="CIDFont+F5" w:cs="CIDFont+F5"/>
          <w:sz w:val="24"/>
          <w:szCs w:val="24"/>
        </w:rPr>
        <w:tab/>
        <w:t xml:space="preserve">Prov. </w:t>
      </w:r>
      <w:r w:rsidRPr="00B12E94">
        <w:rPr>
          <w:rFonts w:ascii="CIDFont+F5" w:eastAsia="Calibri" w:hAnsi="CIDFont+F5" w:cs="CIDFont+F5"/>
          <w:sz w:val="24"/>
          <w:szCs w:val="24"/>
        </w:rPr>
        <w:tab/>
      </w:r>
      <w:r w:rsidRPr="00B12E94">
        <w:rPr>
          <w:rFonts w:ascii="CIDFont+F5" w:eastAsia="Calibri" w:hAnsi="CIDFont+F5" w:cs="CIDFont+F5"/>
          <w:sz w:val="24"/>
          <w:szCs w:val="24"/>
        </w:rPr>
        <w:tab/>
      </w:r>
      <w:r w:rsidRPr="00B12E94">
        <w:rPr>
          <w:rFonts w:ascii="CIDFont+F5" w:eastAsia="Calibri" w:hAnsi="CIDFont+F5" w:cs="CIDFont+F5"/>
          <w:sz w:val="24"/>
          <w:szCs w:val="24"/>
        </w:rPr>
        <w:tab/>
      </w:r>
      <w:r w:rsidRPr="00B12E94">
        <w:rPr>
          <w:rFonts w:ascii="CIDFont+F5" w:eastAsia="Calibri" w:hAnsi="CIDFont+F5" w:cs="CIDFont+F5"/>
          <w:sz w:val="24"/>
          <w:szCs w:val="24"/>
        </w:rPr>
        <w:tab/>
      </w:r>
    </w:p>
    <w:p w14:paraId="28EEFBD8" w14:textId="77777777" w:rsidR="00B12E94" w:rsidRPr="00B12E94" w:rsidRDefault="00B12E94" w:rsidP="00B12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IDFont+F5" w:eastAsia="Calibri" w:hAnsi="CIDFont+F5" w:cs="CIDFont+F5"/>
          <w:sz w:val="24"/>
          <w:szCs w:val="24"/>
        </w:rPr>
      </w:pPr>
      <w:r w:rsidRPr="00B12E94">
        <w:rPr>
          <w:rFonts w:ascii="CIDFont+F5" w:eastAsia="Calibri" w:hAnsi="CIDFont+F5" w:cs="CIDFont+F5"/>
          <w:sz w:val="24"/>
          <w:szCs w:val="24"/>
        </w:rPr>
        <w:t xml:space="preserve">Residente in </w:t>
      </w:r>
      <w:r w:rsidRPr="00B12E94">
        <w:rPr>
          <w:rFonts w:ascii="CIDFont+F5" w:eastAsia="Calibri" w:hAnsi="CIDFont+F5" w:cs="CIDFont+F5"/>
          <w:sz w:val="24"/>
          <w:szCs w:val="24"/>
        </w:rPr>
        <w:tab/>
      </w:r>
      <w:r w:rsidRPr="00B12E94">
        <w:rPr>
          <w:rFonts w:ascii="CIDFont+F5" w:eastAsia="Calibri" w:hAnsi="CIDFont+F5" w:cs="CIDFont+F5"/>
          <w:sz w:val="24"/>
          <w:szCs w:val="24"/>
        </w:rPr>
        <w:tab/>
      </w:r>
      <w:r w:rsidRPr="00B12E94">
        <w:rPr>
          <w:rFonts w:ascii="CIDFont+F5" w:eastAsia="Calibri" w:hAnsi="CIDFont+F5" w:cs="CIDFont+F5"/>
          <w:sz w:val="24"/>
          <w:szCs w:val="24"/>
        </w:rPr>
        <w:tab/>
        <w:t xml:space="preserve">Prov. </w:t>
      </w:r>
      <w:r w:rsidRPr="00B12E94">
        <w:rPr>
          <w:rFonts w:ascii="CIDFont+F5" w:eastAsia="Calibri" w:hAnsi="CIDFont+F5" w:cs="CIDFont+F5"/>
          <w:sz w:val="24"/>
          <w:szCs w:val="24"/>
        </w:rPr>
        <w:tab/>
      </w:r>
      <w:r w:rsidRPr="00B12E94">
        <w:rPr>
          <w:rFonts w:ascii="CIDFont+F5" w:eastAsia="Calibri" w:hAnsi="CIDFont+F5" w:cs="CIDFont+F5"/>
          <w:sz w:val="24"/>
          <w:szCs w:val="24"/>
        </w:rPr>
        <w:tab/>
      </w:r>
      <w:r w:rsidRPr="00B12E94">
        <w:rPr>
          <w:rFonts w:ascii="CIDFont+F5" w:eastAsia="Calibri" w:hAnsi="CIDFont+F5" w:cs="CIDFont+F5"/>
          <w:sz w:val="24"/>
          <w:szCs w:val="24"/>
        </w:rPr>
        <w:tab/>
        <w:t>CAP</w:t>
      </w:r>
      <w:r w:rsidRPr="00B12E94">
        <w:rPr>
          <w:rFonts w:ascii="CIDFont+F5" w:eastAsia="Calibri" w:hAnsi="CIDFont+F5" w:cs="CIDFont+F5"/>
          <w:sz w:val="24"/>
          <w:szCs w:val="24"/>
        </w:rPr>
        <w:tab/>
      </w:r>
      <w:r w:rsidRPr="00B12E94">
        <w:rPr>
          <w:rFonts w:ascii="CIDFont+F5" w:eastAsia="Calibri" w:hAnsi="CIDFont+F5" w:cs="CIDFont+F5"/>
          <w:sz w:val="24"/>
          <w:szCs w:val="24"/>
        </w:rPr>
        <w:tab/>
      </w:r>
      <w:r w:rsidRPr="00B12E94">
        <w:rPr>
          <w:rFonts w:ascii="CIDFont+F5" w:eastAsia="Calibri" w:hAnsi="CIDFont+F5" w:cs="CIDFont+F5"/>
          <w:sz w:val="24"/>
          <w:szCs w:val="24"/>
        </w:rPr>
        <w:tab/>
      </w:r>
    </w:p>
    <w:p w14:paraId="73405818" w14:textId="77777777" w:rsidR="00B12E94" w:rsidRPr="00B12E94" w:rsidRDefault="00B12E94" w:rsidP="00B12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IDFont+F5" w:eastAsia="Calibri" w:hAnsi="CIDFont+F5" w:cs="CIDFont+F5"/>
          <w:sz w:val="24"/>
          <w:szCs w:val="24"/>
        </w:rPr>
      </w:pPr>
      <w:r w:rsidRPr="00B12E94">
        <w:rPr>
          <w:rFonts w:ascii="CIDFont+F5" w:eastAsia="Calibri" w:hAnsi="CIDFont+F5" w:cs="CIDFont+F5"/>
          <w:sz w:val="24"/>
          <w:szCs w:val="24"/>
        </w:rPr>
        <w:t>Via/piazza n.</w:t>
      </w:r>
    </w:p>
    <w:p w14:paraId="06808DA1" w14:textId="5FA641A7" w:rsidR="00B12E94" w:rsidRPr="00B12E94" w:rsidRDefault="00B12E94" w:rsidP="00B12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IDFont+F5" w:eastAsia="Calibri" w:hAnsi="CIDFont+F5" w:cs="CIDFont+F5"/>
          <w:sz w:val="24"/>
          <w:szCs w:val="24"/>
        </w:rPr>
      </w:pPr>
      <w:r w:rsidRPr="00B12E94">
        <w:rPr>
          <w:rFonts w:ascii="CIDFont+F5" w:eastAsia="Calibri" w:hAnsi="CIDFont+F5" w:cs="CIDFont+F5"/>
          <w:sz w:val="24"/>
          <w:szCs w:val="24"/>
        </w:rPr>
        <w:t xml:space="preserve">Tel. </w:t>
      </w:r>
      <w:r w:rsidRPr="00B12E94">
        <w:rPr>
          <w:rFonts w:ascii="CIDFont+F5" w:eastAsia="Calibri" w:hAnsi="CIDFont+F5" w:cs="CIDFont+F5"/>
          <w:sz w:val="24"/>
          <w:szCs w:val="24"/>
        </w:rPr>
        <w:tab/>
      </w:r>
      <w:r w:rsidRPr="00B12E94">
        <w:rPr>
          <w:rFonts w:ascii="CIDFont+F5" w:eastAsia="Calibri" w:hAnsi="CIDFont+F5" w:cs="CIDFont+F5"/>
          <w:sz w:val="24"/>
          <w:szCs w:val="24"/>
        </w:rPr>
        <w:tab/>
      </w:r>
      <w:r w:rsidRPr="00B12E94">
        <w:rPr>
          <w:rFonts w:ascii="CIDFont+F5" w:eastAsia="Calibri" w:hAnsi="CIDFont+F5" w:cs="CIDFont+F5"/>
          <w:sz w:val="24"/>
          <w:szCs w:val="24"/>
        </w:rPr>
        <w:tab/>
      </w:r>
      <w:r w:rsidRPr="00B12E94">
        <w:rPr>
          <w:rFonts w:ascii="CIDFont+F5" w:eastAsia="Calibri" w:hAnsi="CIDFont+F5" w:cs="CIDFont+F5"/>
          <w:sz w:val="24"/>
          <w:szCs w:val="24"/>
        </w:rPr>
        <w:tab/>
      </w:r>
      <w:r w:rsidRPr="00B12E94">
        <w:rPr>
          <w:rFonts w:ascii="CIDFont+F5" w:eastAsia="Calibri" w:hAnsi="CIDFont+F5" w:cs="CIDFont+F5"/>
          <w:sz w:val="24"/>
          <w:szCs w:val="24"/>
        </w:rPr>
        <w:tab/>
        <w:t>Cod. Fisc.</w:t>
      </w:r>
      <w:r w:rsidRPr="00B12E94">
        <w:rPr>
          <w:rFonts w:ascii="CIDFont+F5" w:eastAsia="Calibri" w:hAnsi="CIDFont+F5" w:cs="CIDFont+F5"/>
          <w:sz w:val="24"/>
          <w:szCs w:val="24"/>
        </w:rPr>
        <w:tab/>
      </w:r>
      <w:r w:rsidRPr="00B12E94">
        <w:rPr>
          <w:rFonts w:ascii="CIDFont+F5" w:eastAsia="Calibri" w:hAnsi="CIDFont+F5" w:cs="CIDFont+F5"/>
          <w:sz w:val="24"/>
          <w:szCs w:val="24"/>
        </w:rPr>
        <w:tab/>
      </w:r>
      <w:r w:rsidRPr="00B12E94">
        <w:rPr>
          <w:rFonts w:ascii="CIDFont+F5" w:eastAsia="Calibri" w:hAnsi="CIDFont+F5" w:cs="CIDFont+F5"/>
          <w:sz w:val="24"/>
          <w:szCs w:val="24"/>
        </w:rPr>
        <w:tab/>
      </w:r>
    </w:p>
    <w:p w14:paraId="0CC6052D" w14:textId="77777777" w:rsidR="00B12E94" w:rsidRPr="00B12E94" w:rsidRDefault="00B12E94" w:rsidP="00B12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IDFont+F5" w:eastAsia="Calibri" w:hAnsi="CIDFont+F5" w:cs="CIDFont+F5"/>
          <w:sz w:val="24"/>
          <w:szCs w:val="24"/>
        </w:rPr>
      </w:pPr>
      <w:r w:rsidRPr="00B12E94">
        <w:rPr>
          <w:rFonts w:ascii="CIDFont+F5" w:eastAsia="Calibri" w:hAnsi="CIDFont+F5" w:cs="CIDFont+F5"/>
          <w:sz w:val="24"/>
          <w:szCs w:val="24"/>
        </w:rPr>
        <w:t>Indirizzo PEC</w:t>
      </w:r>
    </w:p>
    <w:p w14:paraId="23C13EDB" w14:textId="77777777" w:rsidR="00B12E94" w:rsidRPr="00B12E94" w:rsidRDefault="00B12E94" w:rsidP="00B12E94">
      <w:pPr>
        <w:autoSpaceDE w:val="0"/>
        <w:autoSpaceDN w:val="0"/>
        <w:adjustRightInd w:val="0"/>
        <w:spacing w:after="0" w:line="240" w:lineRule="auto"/>
        <w:jc w:val="center"/>
        <w:rPr>
          <w:rFonts w:ascii="CIDFont+F7" w:eastAsia="Calibri" w:hAnsi="CIDFont+F7" w:cs="CIDFont+F7"/>
          <w:sz w:val="24"/>
          <w:szCs w:val="24"/>
        </w:rPr>
      </w:pPr>
      <w:r w:rsidRPr="00B12E94">
        <w:rPr>
          <w:rFonts w:ascii="CIDFont+F7" w:eastAsia="Calibri" w:hAnsi="CIDFont+F7" w:cs="CIDFont+F7"/>
          <w:sz w:val="24"/>
          <w:szCs w:val="24"/>
        </w:rPr>
        <w:t>IN QUALITA’ DI</w:t>
      </w:r>
    </w:p>
    <w:p w14:paraId="4795112E" w14:textId="77777777" w:rsidR="00B12E94" w:rsidRPr="00B12E94" w:rsidRDefault="00B12E94" w:rsidP="00B12E94">
      <w:pPr>
        <w:autoSpaceDE w:val="0"/>
        <w:autoSpaceDN w:val="0"/>
        <w:adjustRightInd w:val="0"/>
        <w:spacing w:after="0" w:line="240" w:lineRule="auto"/>
        <w:rPr>
          <w:rFonts w:ascii="CIDFont+F5" w:eastAsia="Calibri" w:hAnsi="CIDFont+F5" w:cs="CIDFont+F5"/>
          <w:sz w:val="24"/>
          <w:szCs w:val="24"/>
        </w:rPr>
      </w:pPr>
      <w:r w:rsidRPr="00B12E94">
        <w:rPr>
          <w:rFonts w:ascii="CIDFont+F5" w:eastAsia="Calibri" w:hAnsi="CIDFont+F5" w:cs="CIDFont+F5"/>
          <w:sz w:val="24"/>
          <w:szCs w:val="24"/>
        </w:rPr>
        <w:t>Persona fisica/Procuratore Speciale/Legale Rappresentante della Persona Giuridica</w:t>
      </w:r>
    </w:p>
    <w:p w14:paraId="3CC0DF56" w14:textId="77777777" w:rsidR="00B12E94" w:rsidRPr="00B12E94" w:rsidRDefault="00B12E94" w:rsidP="00B12E94">
      <w:pPr>
        <w:autoSpaceDE w:val="0"/>
        <w:autoSpaceDN w:val="0"/>
        <w:adjustRightInd w:val="0"/>
        <w:spacing w:after="0" w:line="240" w:lineRule="auto"/>
        <w:rPr>
          <w:rFonts w:ascii="CIDFont+F5" w:eastAsia="Calibri" w:hAnsi="CIDFont+F5" w:cs="CIDFont+F5"/>
          <w:sz w:val="24"/>
          <w:szCs w:val="24"/>
        </w:rPr>
      </w:pPr>
      <w:r w:rsidRPr="00B12E94">
        <w:rPr>
          <w:rFonts w:ascii="CIDFont+F5" w:eastAsia="Calibri" w:hAnsi="CIDFont+F5" w:cs="CIDFont+F5"/>
          <w:sz w:val="24"/>
          <w:szCs w:val="24"/>
        </w:rPr>
        <w:t>(</w:t>
      </w:r>
      <w:r w:rsidRPr="00B12E94">
        <w:rPr>
          <w:rFonts w:ascii="CIDFont+F5" w:eastAsia="Calibri" w:hAnsi="CIDFont+F5" w:cs="CIDFont+F5"/>
          <w:i/>
          <w:sz w:val="24"/>
          <w:szCs w:val="24"/>
        </w:rPr>
        <w:t>cancellare indicazioni non corrette</w:t>
      </w:r>
      <w:r w:rsidRPr="00B12E94">
        <w:rPr>
          <w:rFonts w:ascii="CIDFont+F5" w:eastAsia="Calibri" w:hAnsi="CIDFont+F5" w:cs="CIDFont+F5"/>
          <w:sz w:val="24"/>
          <w:szCs w:val="24"/>
        </w:rPr>
        <w:t>)</w:t>
      </w:r>
    </w:p>
    <w:p w14:paraId="4E44C6F9" w14:textId="77777777" w:rsidR="00B12E94" w:rsidRPr="00B12E94" w:rsidRDefault="00B12E94" w:rsidP="00B12E94">
      <w:pPr>
        <w:autoSpaceDE w:val="0"/>
        <w:autoSpaceDN w:val="0"/>
        <w:adjustRightInd w:val="0"/>
        <w:spacing w:after="0" w:line="240" w:lineRule="auto"/>
        <w:jc w:val="center"/>
        <w:rPr>
          <w:rFonts w:ascii="CIDFont+F7" w:eastAsia="Calibri" w:hAnsi="CIDFont+F7" w:cs="CIDFont+F7"/>
          <w:sz w:val="24"/>
          <w:szCs w:val="24"/>
        </w:rPr>
      </w:pPr>
      <w:r w:rsidRPr="00B12E94">
        <w:rPr>
          <w:rFonts w:ascii="CIDFont+F7" w:eastAsia="Calibri" w:hAnsi="CIDFont+F7" w:cs="CIDFont+F7"/>
          <w:sz w:val="24"/>
          <w:szCs w:val="24"/>
        </w:rPr>
        <w:t>DICHIARA</w:t>
      </w:r>
    </w:p>
    <w:p w14:paraId="3F922B67" w14:textId="1B170007" w:rsidR="00B12E94" w:rsidRPr="00B12E94" w:rsidRDefault="00B12E94" w:rsidP="00B12E9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IDFont+F8" w:eastAsia="Calibri" w:hAnsi="CIDFont+F8" w:cs="CIDFont+F8"/>
          <w:sz w:val="24"/>
          <w:szCs w:val="24"/>
        </w:rPr>
      </w:pPr>
      <w:r w:rsidRPr="00B12E94">
        <w:rPr>
          <w:rFonts w:ascii="CIDFont+F7" w:eastAsia="Calibri" w:hAnsi="CIDFont+F7" w:cs="CIDFont+F7"/>
          <w:sz w:val="24"/>
          <w:szCs w:val="24"/>
        </w:rPr>
        <w:t>che, ad integrazione del documento Richiesta di contributo ai sensi del bando approvato con la Deliberazione di Giunta n.     /</w:t>
      </w:r>
      <w:r w:rsidR="008B59D2">
        <w:rPr>
          <w:rFonts w:ascii="CIDFont+F7" w:eastAsia="Calibri" w:hAnsi="CIDFont+F7" w:cs="CIDFont+F7"/>
          <w:sz w:val="24"/>
          <w:szCs w:val="24"/>
        </w:rPr>
        <w:t>202</w:t>
      </w:r>
      <w:r w:rsidR="00B676AA">
        <w:rPr>
          <w:rFonts w:ascii="CIDFont+F7" w:eastAsia="Calibri" w:hAnsi="CIDFont+F7" w:cs="CIDFont+F7"/>
          <w:sz w:val="24"/>
          <w:szCs w:val="24"/>
        </w:rPr>
        <w:t>0</w:t>
      </w:r>
      <w:r w:rsidRPr="00B12E94">
        <w:rPr>
          <w:rFonts w:ascii="CIDFont+F7" w:eastAsia="Calibri" w:hAnsi="CIDFont+F7" w:cs="CIDFont+F7"/>
          <w:sz w:val="24"/>
          <w:szCs w:val="24"/>
        </w:rPr>
        <w:t xml:space="preserve">, l’imposta di bollo è stata assolta in modo virtuale </w:t>
      </w:r>
      <w:r w:rsidRPr="00B12E94">
        <w:rPr>
          <w:rFonts w:ascii="CIDFont+F8" w:eastAsia="Calibri" w:hAnsi="CIDFont+F8" w:cs="CIDFont+F8"/>
          <w:sz w:val="24"/>
          <w:szCs w:val="24"/>
        </w:rPr>
        <w:t>tramite apposizione del contrassegno telematico su questo cartaceo trattenuto, in originale, presso il mittente, a disposizione degli organi di controllo. A tal proposito dichiara inoltre che</w:t>
      </w:r>
    </w:p>
    <w:p w14:paraId="6597EC4D" w14:textId="77777777" w:rsidR="00B12E94" w:rsidRPr="00B12E94" w:rsidRDefault="00B12E94" w:rsidP="00B12E94">
      <w:pPr>
        <w:autoSpaceDE w:val="0"/>
        <w:autoSpaceDN w:val="0"/>
        <w:adjustRightInd w:val="0"/>
        <w:spacing w:after="0" w:line="240" w:lineRule="auto"/>
        <w:ind w:left="708"/>
        <w:rPr>
          <w:rFonts w:ascii="CIDFont+F4" w:eastAsia="Calibri" w:hAnsi="CIDFont+F4" w:cs="CIDFont+F4"/>
          <w:sz w:val="24"/>
          <w:szCs w:val="24"/>
        </w:rPr>
      </w:pPr>
      <w:r w:rsidRPr="00B12E94">
        <w:rPr>
          <w:rFonts w:ascii="CIDFont+F8" w:eastAsia="Calibri" w:hAnsi="CIDFont+F8" w:cs="CIDFont+F8"/>
          <w:sz w:val="24"/>
          <w:szCs w:val="24"/>
        </w:rPr>
        <w:t xml:space="preserve">la </w:t>
      </w:r>
      <w:r w:rsidRPr="00B12E94">
        <w:rPr>
          <w:rFonts w:ascii="CIDFont+F4" w:eastAsia="Calibri" w:hAnsi="CIDFont+F4" w:cs="CIDFont+F4"/>
          <w:sz w:val="24"/>
          <w:szCs w:val="24"/>
        </w:rPr>
        <w:t>marca da bollo di euro ____________________ applicata ha:</w:t>
      </w:r>
    </w:p>
    <w:p w14:paraId="105136AB" w14:textId="77777777" w:rsidR="00B12E94" w:rsidRPr="00B12E94" w:rsidRDefault="00B12E94" w:rsidP="00B12E94">
      <w:pPr>
        <w:autoSpaceDE w:val="0"/>
        <w:autoSpaceDN w:val="0"/>
        <w:adjustRightInd w:val="0"/>
        <w:spacing w:after="0" w:line="240" w:lineRule="auto"/>
        <w:ind w:left="708"/>
        <w:rPr>
          <w:rFonts w:ascii="CIDFont+F4" w:eastAsia="Calibri" w:hAnsi="CIDFont+F4" w:cs="CIDFont+F4"/>
          <w:sz w:val="24"/>
          <w:szCs w:val="24"/>
        </w:rPr>
      </w:pPr>
      <w:r w:rsidRPr="00B12E94">
        <w:rPr>
          <w:rFonts w:ascii="CIDFont+F4" w:eastAsia="Calibri" w:hAnsi="CIDFont+F4" w:cs="CIDFont+F4"/>
          <w:sz w:val="24"/>
          <w:szCs w:val="24"/>
        </w:rPr>
        <w:t>IDENTIFICATIVO n. __________________________________ e data__________________________</w:t>
      </w:r>
    </w:p>
    <w:p w14:paraId="16AAF8CB" w14:textId="77777777" w:rsidR="00B12E94" w:rsidRPr="00B12E94" w:rsidRDefault="00B12E94" w:rsidP="00B12E9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IDFont+F5" w:eastAsia="Calibri" w:hAnsi="CIDFont+F5" w:cs="CIDFont+F5"/>
          <w:sz w:val="24"/>
          <w:szCs w:val="24"/>
        </w:rPr>
      </w:pPr>
      <w:r w:rsidRPr="00B12E94">
        <w:rPr>
          <w:rFonts w:ascii="CIDFont+F5" w:eastAsia="Calibri" w:hAnsi="CIDFont+F5" w:cs="CIDFont+F5"/>
          <w:sz w:val="24"/>
          <w:szCs w:val="24"/>
        </w:rPr>
        <w:t xml:space="preserve">di essere a conoscenza che la </w:t>
      </w:r>
      <w:r w:rsidRPr="00B12E94">
        <w:rPr>
          <w:rFonts w:ascii="CIDFont+F7" w:eastAsia="Calibri" w:hAnsi="CIDFont+F7" w:cs="CIDFont+F7"/>
          <w:sz w:val="24"/>
          <w:szCs w:val="24"/>
        </w:rPr>
        <w:t xml:space="preserve">Regione Emilia-Romagna </w:t>
      </w:r>
      <w:r w:rsidRPr="00B12E94">
        <w:rPr>
          <w:rFonts w:ascii="CIDFont+F5" w:eastAsia="Calibri" w:hAnsi="CIDFont+F5" w:cs="CIDFont+F5"/>
          <w:sz w:val="24"/>
          <w:szCs w:val="24"/>
        </w:rPr>
        <w:t>potrà effettuare controlli sulle pratiche presentate e pertanto si impegna a conservare il presente documento e a renderlo disponibile ai fini dei successivi controlli.</w:t>
      </w:r>
    </w:p>
    <w:p w14:paraId="38173FD7" w14:textId="77777777" w:rsidR="00B12E94" w:rsidRPr="00B12E94" w:rsidRDefault="00B12E94" w:rsidP="00B12E94">
      <w:pPr>
        <w:autoSpaceDE w:val="0"/>
        <w:autoSpaceDN w:val="0"/>
        <w:adjustRightInd w:val="0"/>
        <w:spacing w:after="0" w:line="240" w:lineRule="auto"/>
        <w:rPr>
          <w:rFonts w:ascii="CIDFont+F1" w:eastAsia="Calibri" w:hAnsi="CIDFont+F1" w:cs="CIDFont+F1"/>
          <w:sz w:val="24"/>
          <w:szCs w:val="24"/>
        </w:rPr>
      </w:pPr>
      <w:r w:rsidRPr="00B12E94">
        <w:rPr>
          <w:rFonts w:ascii="CIDFont+F9" w:eastAsia="Calibri" w:hAnsi="CIDFont+F9" w:cs="CIDFont+F9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6C5B8" wp14:editId="3B7BD55F">
                <wp:simplePos x="0" y="0"/>
                <wp:positionH relativeFrom="margin">
                  <wp:posOffset>3766185</wp:posOffset>
                </wp:positionH>
                <wp:positionV relativeFrom="paragraph">
                  <wp:posOffset>172085</wp:posOffset>
                </wp:positionV>
                <wp:extent cx="2209800" cy="140017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4001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49BBE9" w14:textId="77777777" w:rsidR="009F1492" w:rsidRPr="00414391" w:rsidRDefault="009F1492" w:rsidP="00B12E94">
                            <w:pPr>
                              <w:jc w:val="center"/>
                            </w:pPr>
                            <w:r w:rsidRPr="00414391">
                              <w:t>Spazio per l’apposizione</w:t>
                            </w:r>
                          </w:p>
                          <w:p w14:paraId="0FBA94EB" w14:textId="77777777" w:rsidR="009F1492" w:rsidRPr="00414391" w:rsidRDefault="009F1492" w:rsidP="00B12E94">
                            <w:pPr>
                              <w:jc w:val="center"/>
                            </w:pPr>
                            <w:r w:rsidRPr="00414391">
                              <w:t>del contrassegno telematico</w:t>
                            </w:r>
                          </w:p>
                          <w:p w14:paraId="03EFA27D" w14:textId="77777777" w:rsidR="009F1492" w:rsidRDefault="009F1492" w:rsidP="00B12E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6C5B8" id="Rettangolo 3" o:spid="_x0000_s1026" style="position:absolute;margin-left:296.55pt;margin-top:13.55pt;width:174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" fillcolor="#4472c4" strokecolor="#2f528f" strokeweight="1pt">
                <v:textbox>
                  <w:txbxContent>
                    <w:p w14:paraId="0849BBE9" w14:textId="77777777" w:rsidR="009F1492" w:rsidRPr="00414391" w:rsidRDefault="009F1492" w:rsidP="00B12E94">
                      <w:pPr>
                        <w:jc w:val="center"/>
                      </w:pPr>
                      <w:r w:rsidRPr="00414391">
                        <w:t>Spazio per l’apposizione</w:t>
                      </w:r>
                    </w:p>
                    <w:p w14:paraId="0FBA94EB" w14:textId="77777777" w:rsidR="009F1492" w:rsidRPr="00414391" w:rsidRDefault="009F1492" w:rsidP="00B12E94">
                      <w:pPr>
                        <w:jc w:val="center"/>
                      </w:pPr>
                      <w:r w:rsidRPr="00414391">
                        <w:t>del contrassegno telematico</w:t>
                      </w:r>
                    </w:p>
                    <w:p w14:paraId="03EFA27D" w14:textId="77777777" w:rsidR="009F1492" w:rsidRDefault="009F1492" w:rsidP="00B12E9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EF8E881" w14:textId="77777777" w:rsidR="00B12E94" w:rsidRPr="00B12E94" w:rsidRDefault="00B12E94" w:rsidP="00B12E94">
      <w:pPr>
        <w:autoSpaceDE w:val="0"/>
        <w:autoSpaceDN w:val="0"/>
        <w:adjustRightInd w:val="0"/>
        <w:spacing w:after="0" w:line="240" w:lineRule="auto"/>
        <w:rPr>
          <w:rFonts w:ascii="CIDFont+F4" w:eastAsia="Calibri" w:hAnsi="CIDFont+F4" w:cs="CIDFont+F4"/>
          <w:sz w:val="24"/>
          <w:szCs w:val="24"/>
        </w:rPr>
      </w:pPr>
    </w:p>
    <w:p w14:paraId="5DFC8F0D" w14:textId="77777777" w:rsidR="00B12E94" w:rsidRPr="00B12E94" w:rsidRDefault="00B12E94" w:rsidP="00B12E94">
      <w:pPr>
        <w:autoSpaceDE w:val="0"/>
        <w:autoSpaceDN w:val="0"/>
        <w:adjustRightInd w:val="0"/>
        <w:spacing w:after="0" w:line="240" w:lineRule="auto"/>
        <w:rPr>
          <w:rFonts w:ascii="CIDFont+F4" w:eastAsia="Calibri" w:hAnsi="CIDFont+F4" w:cs="CIDFont+F4"/>
          <w:sz w:val="24"/>
          <w:szCs w:val="24"/>
        </w:rPr>
      </w:pPr>
    </w:p>
    <w:p w14:paraId="3D08DF08" w14:textId="77777777" w:rsidR="00B12E94" w:rsidRPr="00B12E94" w:rsidRDefault="00B12E94" w:rsidP="00B12E94">
      <w:pPr>
        <w:autoSpaceDE w:val="0"/>
        <w:autoSpaceDN w:val="0"/>
        <w:adjustRightInd w:val="0"/>
        <w:spacing w:after="0" w:line="240" w:lineRule="auto"/>
        <w:rPr>
          <w:rFonts w:ascii="CIDFont+F4" w:eastAsia="Calibri" w:hAnsi="CIDFont+F4" w:cs="CIDFont+F4"/>
          <w:sz w:val="24"/>
          <w:szCs w:val="24"/>
        </w:rPr>
      </w:pPr>
    </w:p>
    <w:p w14:paraId="186112AC" w14:textId="77777777" w:rsidR="00B12E94" w:rsidRPr="00B12E94" w:rsidRDefault="00B12E94" w:rsidP="00B12E94">
      <w:pPr>
        <w:autoSpaceDE w:val="0"/>
        <w:autoSpaceDN w:val="0"/>
        <w:adjustRightInd w:val="0"/>
        <w:spacing w:after="0" w:line="240" w:lineRule="auto"/>
        <w:rPr>
          <w:rFonts w:ascii="CIDFont+F4" w:eastAsia="Calibri" w:hAnsi="CIDFont+F4" w:cs="CIDFont+F4"/>
          <w:sz w:val="24"/>
          <w:szCs w:val="24"/>
        </w:rPr>
      </w:pPr>
    </w:p>
    <w:p w14:paraId="5F15FF03" w14:textId="77777777" w:rsidR="00B12E94" w:rsidRPr="00B12E94" w:rsidRDefault="00B12E94" w:rsidP="00B12E94">
      <w:pPr>
        <w:autoSpaceDE w:val="0"/>
        <w:autoSpaceDN w:val="0"/>
        <w:adjustRightInd w:val="0"/>
        <w:spacing w:after="0" w:line="240" w:lineRule="auto"/>
        <w:rPr>
          <w:rFonts w:ascii="CIDFont+F4" w:eastAsia="Calibri" w:hAnsi="CIDFont+F4" w:cs="CIDFont+F4"/>
          <w:sz w:val="24"/>
          <w:szCs w:val="24"/>
        </w:rPr>
      </w:pPr>
    </w:p>
    <w:p w14:paraId="69E50E93" w14:textId="77777777" w:rsidR="00B12E94" w:rsidRPr="00B12E94" w:rsidRDefault="00B12E94" w:rsidP="00B12E94">
      <w:pPr>
        <w:autoSpaceDE w:val="0"/>
        <w:autoSpaceDN w:val="0"/>
        <w:adjustRightInd w:val="0"/>
        <w:spacing w:after="0" w:line="240" w:lineRule="auto"/>
        <w:rPr>
          <w:rFonts w:ascii="CIDFont+F4" w:eastAsia="Calibri" w:hAnsi="CIDFont+F4" w:cs="CIDFont+F4"/>
          <w:sz w:val="24"/>
          <w:szCs w:val="24"/>
        </w:rPr>
      </w:pPr>
    </w:p>
    <w:p w14:paraId="136CFA3E" w14:textId="77777777" w:rsidR="00B12E94" w:rsidRPr="00B12E94" w:rsidRDefault="00B12E94" w:rsidP="00B12E94">
      <w:pPr>
        <w:autoSpaceDE w:val="0"/>
        <w:autoSpaceDN w:val="0"/>
        <w:adjustRightInd w:val="0"/>
        <w:spacing w:after="0" w:line="240" w:lineRule="auto"/>
        <w:rPr>
          <w:rFonts w:ascii="CIDFont+F4" w:eastAsia="Calibri" w:hAnsi="CIDFont+F4" w:cs="CIDFont+F4"/>
          <w:sz w:val="24"/>
          <w:szCs w:val="24"/>
        </w:rPr>
      </w:pPr>
      <w:r w:rsidRPr="00B12E94">
        <w:rPr>
          <w:rFonts w:ascii="CIDFont+F4" w:eastAsia="Calibri" w:hAnsi="CIDFont+F4" w:cs="CIDFont+F4"/>
          <w:sz w:val="24"/>
          <w:szCs w:val="24"/>
        </w:rPr>
        <w:t xml:space="preserve">Luogo e data </w:t>
      </w:r>
    </w:p>
    <w:p w14:paraId="56C8D205" w14:textId="77777777" w:rsidR="00B12E94" w:rsidRPr="00B12E94" w:rsidRDefault="00B12E94" w:rsidP="00B12E94">
      <w:pPr>
        <w:autoSpaceDE w:val="0"/>
        <w:autoSpaceDN w:val="0"/>
        <w:adjustRightInd w:val="0"/>
        <w:spacing w:after="0" w:line="240" w:lineRule="auto"/>
        <w:rPr>
          <w:rFonts w:ascii="CIDFont+F4" w:eastAsia="Calibri" w:hAnsi="CIDFont+F4" w:cs="CIDFont+F4"/>
          <w:sz w:val="24"/>
          <w:szCs w:val="24"/>
        </w:rPr>
      </w:pPr>
    </w:p>
    <w:p w14:paraId="712DFE2D" w14:textId="77777777" w:rsidR="00B12E94" w:rsidRPr="00B12E94" w:rsidRDefault="00B12E94" w:rsidP="00B12E94">
      <w:pPr>
        <w:autoSpaceDE w:val="0"/>
        <w:autoSpaceDN w:val="0"/>
        <w:adjustRightInd w:val="0"/>
        <w:spacing w:after="0" w:line="240" w:lineRule="auto"/>
        <w:rPr>
          <w:rFonts w:ascii="CIDFont+F4" w:eastAsia="Calibri" w:hAnsi="CIDFont+F4" w:cs="CIDFont+F4"/>
          <w:sz w:val="24"/>
          <w:szCs w:val="24"/>
        </w:rPr>
      </w:pPr>
      <w:r w:rsidRPr="00B12E94">
        <w:rPr>
          <w:rFonts w:ascii="CIDFont+F4" w:eastAsia="Calibri" w:hAnsi="CIDFont+F4" w:cs="CIDFont+F4"/>
          <w:sz w:val="24"/>
          <w:szCs w:val="24"/>
        </w:rPr>
        <w:t>Firma autografa leggibile (in tal caso allegare copia di documento di identità) o firma digitale</w:t>
      </w:r>
    </w:p>
    <w:p w14:paraId="0C7D07ED" w14:textId="77777777" w:rsidR="00B12E94" w:rsidRPr="00B12E94" w:rsidRDefault="00B12E94" w:rsidP="00B12E94">
      <w:pPr>
        <w:autoSpaceDE w:val="0"/>
        <w:autoSpaceDN w:val="0"/>
        <w:adjustRightInd w:val="0"/>
        <w:spacing w:after="0" w:line="240" w:lineRule="auto"/>
        <w:rPr>
          <w:rFonts w:ascii="CIDFont+F7" w:eastAsia="Calibri" w:hAnsi="CIDFont+F7" w:cs="CIDFont+F7"/>
          <w:sz w:val="24"/>
          <w:szCs w:val="24"/>
        </w:rPr>
      </w:pPr>
    </w:p>
    <w:p w14:paraId="33A5C113" w14:textId="77777777" w:rsidR="00B12E94" w:rsidRPr="00B12E94" w:rsidRDefault="00B12E94" w:rsidP="00B12E94">
      <w:pPr>
        <w:autoSpaceDE w:val="0"/>
        <w:autoSpaceDN w:val="0"/>
        <w:adjustRightInd w:val="0"/>
        <w:spacing w:after="0" w:line="240" w:lineRule="auto"/>
        <w:rPr>
          <w:rFonts w:ascii="CIDFont+F5" w:eastAsia="Calibri" w:hAnsi="CIDFont+F5" w:cs="CIDFont+F5"/>
          <w:sz w:val="24"/>
          <w:szCs w:val="24"/>
        </w:rPr>
      </w:pPr>
      <w:r w:rsidRPr="00B12E94">
        <w:rPr>
          <w:rFonts w:ascii="CIDFont+F7" w:eastAsia="Calibri" w:hAnsi="CIDFont+F7" w:cs="CIDFont+F7"/>
          <w:sz w:val="24"/>
          <w:szCs w:val="24"/>
        </w:rPr>
        <w:t>AVVERTENZE</w:t>
      </w:r>
      <w:r w:rsidRPr="00B12E94">
        <w:rPr>
          <w:rFonts w:ascii="CIDFont+F5" w:eastAsia="Calibri" w:hAnsi="CIDFont+F5" w:cs="CIDFont+F5"/>
          <w:sz w:val="24"/>
          <w:szCs w:val="24"/>
        </w:rPr>
        <w:t>:</w:t>
      </w:r>
    </w:p>
    <w:p w14:paraId="78ECD5A8" w14:textId="77777777" w:rsidR="00B12E94" w:rsidRPr="00B12E94" w:rsidRDefault="00B12E94" w:rsidP="00B12E94">
      <w:pPr>
        <w:autoSpaceDE w:val="0"/>
        <w:autoSpaceDN w:val="0"/>
        <w:adjustRightInd w:val="0"/>
        <w:spacing w:after="0" w:line="240" w:lineRule="auto"/>
        <w:rPr>
          <w:rFonts w:ascii="CIDFont+F5" w:eastAsia="Calibri" w:hAnsi="CIDFont+F5" w:cs="CIDFont+F5"/>
          <w:sz w:val="24"/>
          <w:szCs w:val="24"/>
        </w:rPr>
      </w:pPr>
      <w:r w:rsidRPr="00B12E94">
        <w:rPr>
          <w:rFonts w:ascii="CIDFont+F5" w:eastAsia="Calibri" w:hAnsi="CIDFont+F5" w:cs="CIDFont+F5"/>
          <w:sz w:val="24"/>
          <w:szCs w:val="24"/>
        </w:rPr>
        <w:t>Il presente modello, provvisto di contrassegno sostitutivo del bollo deve essere debitamente</w:t>
      </w:r>
    </w:p>
    <w:p w14:paraId="5B435A33" w14:textId="31E41A71" w:rsidR="00B12E94" w:rsidRPr="008C2B35" w:rsidRDefault="00B12E94" w:rsidP="00E3171C">
      <w:pPr>
        <w:autoSpaceDE w:val="0"/>
        <w:autoSpaceDN w:val="0"/>
        <w:adjustRightInd w:val="0"/>
        <w:spacing w:after="0" w:line="240" w:lineRule="auto"/>
        <w:jc w:val="both"/>
        <w:rPr>
          <w:rFonts w:ascii="CIDFont+F5" w:eastAsia="Calibri" w:hAnsi="CIDFont+F5" w:cs="CIDFont+F5"/>
          <w:sz w:val="24"/>
          <w:szCs w:val="24"/>
        </w:rPr>
      </w:pPr>
      <w:r w:rsidRPr="00B12E94">
        <w:rPr>
          <w:rFonts w:ascii="CIDFont+F5" w:eastAsia="Calibri" w:hAnsi="CIDFont+F5" w:cs="CIDFont+F5"/>
          <w:sz w:val="24"/>
          <w:szCs w:val="24"/>
        </w:rPr>
        <w:t>compilato e sottoscritto con firma autografa o digitale del dichiarante o del procuratore</w:t>
      </w:r>
      <w:r w:rsidR="00E3171C">
        <w:rPr>
          <w:rFonts w:ascii="CIDFont+F5" w:eastAsia="Calibri" w:hAnsi="CIDFont+F5" w:cs="CIDFont+F5"/>
          <w:sz w:val="24"/>
          <w:szCs w:val="24"/>
        </w:rPr>
        <w:t xml:space="preserve"> </w:t>
      </w:r>
      <w:r w:rsidRPr="00B12E94">
        <w:rPr>
          <w:rFonts w:ascii="CIDFont+F5" w:eastAsia="Calibri" w:hAnsi="CIDFont+F5" w:cs="CIDFont+F5"/>
          <w:sz w:val="24"/>
          <w:szCs w:val="24"/>
        </w:rPr>
        <w:t>speciale e deve essere inviato, insieme alla domanda di contributo, come file all’indirizzo</w:t>
      </w:r>
      <w:r w:rsidR="00E3171C">
        <w:rPr>
          <w:rFonts w:ascii="CIDFont+F5" w:eastAsia="Calibri" w:hAnsi="CIDFont+F5" w:cs="CIDFont+F5"/>
          <w:sz w:val="24"/>
          <w:szCs w:val="24"/>
        </w:rPr>
        <w:t xml:space="preserve"> </w:t>
      </w:r>
      <w:r w:rsidRPr="008C2B35">
        <w:rPr>
          <w:rFonts w:ascii="CIDFont+F5" w:eastAsia="Calibri" w:hAnsi="CIDFont+F5" w:cs="CIDFont+F5"/>
          <w:sz w:val="24"/>
          <w:szCs w:val="24"/>
        </w:rPr>
        <w:t xml:space="preserve">Pec: </w:t>
      </w:r>
      <w:hyperlink r:id="rId11" w:history="1"/>
    </w:p>
    <w:p w14:paraId="2DD4E2A6" w14:textId="77777777" w:rsidR="001B1142" w:rsidRDefault="001B1142" w:rsidP="001B114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381C2DBF" w14:textId="543FC77D" w:rsidR="00671D87" w:rsidRDefault="00671D87" w:rsidP="001B114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8C2B35">
        <w:rPr>
          <w:rFonts w:ascii="Courier New" w:eastAsia="Times New Roman" w:hAnsi="Courier New" w:cs="Courier New"/>
          <w:sz w:val="24"/>
          <w:szCs w:val="24"/>
          <w:lang w:eastAsia="it-IT"/>
        </w:rPr>
        <w:br w:type="page"/>
      </w:r>
    </w:p>
    <w:sectPr w:rsidR="00671D87" w:rsidSect="00C65A8A">
      <w:headerReference w:type="default" r:id="rId12"/>
      <w:pgSz w:w="11906" w:h="16838"/>
      <w:pgMar w:top="1417" w:right="1134" w:bottom="1134" w:left="1701" w:header="720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F5564" w14:textId="77777777" w:rsidR="00EC3686" w:rsidRDefault="00EC3686" w:rsidP="00150D72">
      <w:pPr>
        <w:spacing w:after="0" w:line="240" w:lineRule="auto"/>
      </w:pPr>
      <w:r>
        <w:separator/>
      </w:r>
    </w:p>
  </w:endnote>
  <w:endnote w:type="continuationSeparator" w:id="0">
    <w:p w14:paraId="44E6F655" w14:textId="77777777" w:rsidR="00EC3686" w:rsidRDefault="00EC3686" w:rsidP="00150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7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T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8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9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39A58" w14:textId="77777777" w:rsidR="00EC3686" w:rsidRDefault="00EC3686" w:rsidP="00150D72">
      <w:pPr>
        <w:spacing w:after="0" w:line="240" w:lineRule="auto"/>
      </w:pPr>
      <w:r>
        <w:separator/>
      </w:r>
    </w:p>
  </w:footnote>
  <w:footnote w:type="continuationSeparator" w:id="0">
    <w:p w14:paraId="682ADCB1" w14:textId="77777777" w:rsidR="00EC3686" w:rsidRDefault="00EC3686" w:rsidP="00150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B175F" w14:textId="37A0BF50" w:rsidR="009F1492" w:rsidRDefault="009F1492" w:rsidP="0046278C">
    <w:pPr>
      <w:pStyle w:val="Intestazione"/>
      <w:jc w:val="right"/>
    </w:pPr>
    <w:r>
      <w:rPr>
        <w:noProof/>
      </w:rPr>
      <w:drawing>
        <wp:inline distT="0" distB="0" distL="0" distR="0" wp14:anchorId="2CD826F2" wp14:editId="7B5AE54E">
          <wp:extent cx="1574800" cy="746087"/>
          <wp:effectExtent l="0" t="0" r="635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505" cy="7492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 w:hint="default"/>
        <w:color w:val="auto"/>
        <w:sz w:val="20"/>
        <w:szCs w:val="20"/>
        <w:lang w:val="it-IT" w:eastAsia="ar-SA" w:bidi="ar-SA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3"/>
      </w:rPr>
    </w:lvl>
  </w:abstractNum>
  <w:abstractNum w:abstractNumId="5" w15:restartNumberingAfterBreak="0">
    <w:nsid w:val="02D376E3"/>
    <w:multiLevelType w:val="hybridMultilevel"/>
    <w:tmpl w:val="03AE8932"/>
    <w:lvl w:ilvl="0" w:tplc="4D1C9E44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BA3796"/>
    <w:multiLevelType w:val="hybridMultilevel"/>
    <w:tmpl w:val="9A288FDA"/>
    <w:lvl w:ilvl="0" w:tplc="BEB0F1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0D7672"/>
    <w:multiLevelType w:val="hybridMultilevel"/>
    <w:tmpl w:val="92100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1E628D"/>
    <w:multiLevelType w:val="singleLevel"/>
    <w:tmpl w:val="FFDAF3C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 w15:restartNumberingAfterBreak="0">
    <w:nsid w:val="16F14D27"/>
    <w:multiLevelType w:val="singleLevel"/>
    <w:tmpl w:val="3410C468"/>
    <w:lvl w:ilvl="0">
      <w:numFmt w:val="bullet"/>
      <w:lvlText w:val="-"/>
      <w:lvlJc w:val="left"/>
      <w:pPr>
        <w:tabs>
          <w:tab w:val="num" w:pos="855"/>
        </w:tabs>
        <w:ind w:left="855" w:hanging="855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7F96040"/>
    <w:multiLevelType w:val="hybridMultilevel"/>
    <w:tmpl w:val="86ECACFA"/>
    <w:lvl w:ilvl="0" w:tplc="1D06EA42">
      <w:start w:val="1"/>
      <w:numFmt w:val="decimal"/>
      <w:lvlText w:val="%1)"/>
      <w:lvlJc w:val="left"/>
      <w:pPr>
        <w:ind w:left="1503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AE3341B"/>
    <w:multiLevelType w:val="hybridMultilevel"/>
    <w:tmpl w:val="CE1473A0"/>
    <w:lvl w:ilvl="0" w:tplc="FB6887FC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793C51"/>
    <w:multiLevelType w:val="singleLevel"/>
    <w:tmpl w:val="48A2E86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3" w15:restartNumberingAfterBreak="0">
    <w:nsid w:val="28050E3B"/>
    <w:multiLevelType w:val="hybridMultilevel"/>
    <w:tmpl w:val="0B2A92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9053C"/>
    <w:multiLevelType w:val="hybridMultilevel"/>
    <w:tmpl w:val="DE5AE0E8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2FC97121"/>
    <w:multiLevelType w:val="hybridMultilevel"/>
    <w:tmpl w:val="6F827088"/>
    <w:lvl w:ilvl="0" w:tplc="787E0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E2D7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2162F54"/>
    <w:multiLevelType w:val="multilevel"/>
    <w:tmpl w:val="D9320D46"/>
    <w:lvl w:ilvl="0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ascii="Courier New" w:eastAsia="Times New Roman" w:hAnsi="Courier New" w:cs="Courier New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0"/>
        </w:tabs>
        <w:ind w:left="40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0"/>
        </w:tabs>
        <w:ind w:left="62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FF4709"/>
    <w:multiLevelType w:val="hybridMultilevel"/>
    <w:tmpl w:val="F2C88816"/>
    <w:lvl w:ilvl="0" w:tplc="F5BE03F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02507"/>
    <w:multiLevelType w:val="hybridMultilevel"/>
    <w:tmpl w:val="DC124DC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D1C59"/>
    <w:multiLevelType w:val="hybridMultilevel"/>
    <w:tmpl w:val="8B78E3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733B8"/>
    <w:multiLevelType w:val="hybridMultilevel"/>
    <w:tmpl w:val="B38C8AA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8604BE7"/>
    <w:multiLevelType w:val="hybridMultilevel"/>
    <w:tmpl w:val="89AE3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90FA6"/>
    <w:multiLevelType w:val="multilevel"/>
    <w:tmpl w:val="1C52C460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4" w15:restartNumberingAfterBreak="0">
    <w:nsid w:val="56FF2EB2"/>
    <w:multiLevelType w:val="hybridMultilevel"/>
    <w:tmpl w:val="AC06E936"/>
    <w:lvl w:ilvl="0" w:tplc="8CF28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B7500F"/>
    <w:multiLevelType w:val="hybridMultilevel"/>
    <w:tmpl w:val="27DA47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C55066"/>
    <w:multiLevelType w:val="hybridMultilevel"/>
    <w:tmpl w:val="954294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671550"/>
    <w:multiLevelType w:val="hybridMultilevel"/>
    <w:tmpl w:val="4B043ED2"/>
    <w:lvl w:ilvl="0" w:tplc="1B0CF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D02743"/>
    <w:multiLevelType w:val="hybridMultilevel"/>
    <w:tmpl w:val="147AE83C"/>
    <w:lvl w:ilvl="0" w:tplc="943C2C5C">
      <w:start w:val="1"/>
      <w:numFmt w:val="bullet"/>
      <w:lvlText w:val="-"/>
      <w:lvlJc w:val="left"/>
      <w:pPr>
        <w:ind w:left="720" w:hanging="360"/>
      </w:pPr>
      <w:rPr>
        <w:rFonts w:ascii="CIDFont+F7" w:eastAsiaTheme="minorHAnsi" w:hAnsi="CIDFont+F7" w:cs="CIDFont+F7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9520B"/>
    <w:multiLevelType w:val="hybridMultilevel"/>
    <w:tmpl w:val="C21C45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82D0F"/>
    <w:multiLevelType w:val="hybridMultilevel"/>
    <w:tmpl w:val="B69E73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0655F7"/>
    <w:multiLevelType w:val="hybridMultilevel"/>
    <w:tmpl w:val="3AE24418"/>
    <w:lvl w:ilvl="0" w:tplc="3222CF2A">
      <w:start w:val="3"/>
      <w:numFmt w:val="bullet"/>
      <w:lvlText w:val="-"/>
      <w:lvlJc w:val="left"/>
      <w:pPr>
        <w:ind w:left="1428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386304B"/>
    <w:multiLevelType w:val="hybridMultilevel"/>
    <w:tmpl w:val="E2429E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DA1AA6"/>
    <w:multiLevelType w:val="hybridMultilevel"/>
    <w:tmpl w:val="CDAAA1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1D0F7F"/>
    <w:multiLevelType w:val="hybridMultilevel"/>
    <w:tmpl w:val="503C906C"/>
    <w:lvl w:ilvl="0" w:tplc="4516CC62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4"/>
  </w:num>
  <w:num w:numId="7">
    <w:abstractNumId w:val="11"/>
  </w:num>
  <w:num w:numId="8">
    <w:abstractNumId w:val="17"/>
  </w:num>
  <w:num w:numId="9">
    <w:abstractNumId w:val="26"/>
  </w:num>
  <w:num w:numId="10">
    <w:abstractNumId w:val="8"/>
  </w:num>
  <w:num w:numId="11">
    <w:abstractNumId w:val="12"/>
  </w:num>
  <w:num w:numId="12">
    <w:abstractNumId w:val="16"/>
  </w:num>
  <w:num w:numId="13">
    <w:abstractNumId w:val="10"/>
  </w:num>
  <w:num w:numId="14">
    <w:abstractNumId w:val="34"/>
  </w:num>
  <w:num w:numId="15">
    <w:abstractNumId w:val="6"/>
  </w:num>
  <w:num w:numId="16">
    <w:abstractNumId w:val="24"/>
  </w:num>
  <w:num w:numId="17">
    <w:abstractNumId w:val="27"/>
  </w:num>
  <w:num w:numId="18">
    <w:abstractNumId w:val="30"/>
  </w:num>
  <w:num w:numId="19">
    <w:abstractNumId w:val="33"/>
  </w:num>
  <w:num w:numId="20">
    <w:abstractNumId w:val="19"/>
  </w:num>
  <w:num w:numId="21">
    <w:abstractNumId w:val="31"/>
  </w:num>
  <w:num w:numId="22">
    <w:abstractNumId w:val="14"/>
  </w:num>
  <w:num w:numId="23">
    <w:abstractNumId w:val="29"/>
  </w:num>
  <w:num w:numId="24">
    <w:abstractNumId w:val="1"/>
  </w:num>
  <w:num w:numId="25">
    <w:abstractNumId w:val="2"/>
  </w:num>
  <w:num w:numId="26">
    <w:abstractNumId w:val="3"/>
  </w:num>
  <w:num w:numId="27">
    <w:abstractNumId w:val="15"/>
  </w:num>
  <w:num w:numId="28">
    <w:abstractNumId w:val="28"/>
  </w:num>
  <w:num w:numId="29">
    <w:abstractNumId w:val="32"/>
  </w:num>
  <w:num w:numId="30">
    <w:abstractNumId w:val="13"/>
  </w:num>
  <w:num w:numId="31">
    <w:abstractNumId w:val="34"/>
  </w:num>
  <w:num w:numId="32">
    <w:abstractNumId w:val="7"/>
  </w:num>
  <w:num w:numId="33">
    <w:abstractNumId w:val="23"/>
  </w:num>
  <w:num w:numId="34">
    <w:abstractNumId w:val="25"/>
  </w:num>
  <w:num w:numId="35">
    <w:abstractNumId w:val="5"/>
  </w:num>
  <w:num w:numId="36">
    <w:abstractNumId w:val="20"/>
  </w:num>
  <w:num w:numId="37">
    <w:abstractNumId w:val="3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D87"/>
    <w:rsid w:val="00000F84"/>
    <w:rsid w:val="00004A49"/>
    <w:rsid w:val="0000677F"/>
    <w:rsid w:val="0000784A"/>
    <w:rsid w:val="000107D3"/>
    <w:rsid w:val="00013D17"/>
    <w:rsid w:val="0001405B"/>
    <w:rsid w:val="000250F2"/>
    <w:rsid w:val="0002595F"/>
    <w:rsid w:val="00032B1C"/>
    <w:rsid w:val="00032E1B"/>
    <w:rsid w:val="000358AC"/>
    <w:rsid w:val="00041971"/>
    <w:rsid w:val="000453B0"/>
    <w:rsid w:val="00047EFA"/>
    <w:rsid w:val="00052B65"/>
    <w:rsid w:val="00054686"/>
    <w:rsid w:val="00054CEE"/>
    <w:rsid w:val="00054F71"/>
    <w:rsid w:val="00055CA5"/>
    <w:rsid w:val="0006307F"/>
    <w:rsid w:val="000701B7"/>
    <w:rsid w:val="0007105A"/>
    <w:rsid w:val="000729C8"/>
    <w:rsid w:val="0008379F"/>
    <w:rsid w:val="00086B96"/>
    <w:rsid w:val="00087888"/>
    <w:rsid w:val="00090916"/>
    <w:rsid w:val="000909B6"/>
    <w:rsid w:val="0009146C"/>
    <w:rsid w:val="000A053F"/>
    <w:rsid w:val="000A1994"/>
    <w:rsid w:val="000A517D"/>
    <w:rsid w:val="000B201F"/>
    <w:rsid w:val="000B2E13"/>
    <w:rsid w:val="000C3F74"/>
    <w:rsid w:val="000C49D5"/>
    <w:rsid w:val="000C6D97"/>
    <w:rsid w:val="000D56AE"/>
    <w:rsid w:val="000D795D"/>
    <w:rsid w:val="000F6B2C"/>
    <w:rsid w:val="000F6CE9"/>
    <w:rsid w:val="0010221F"/>
    <w:rsid w:val="00104C20"/>
    <w:rsid w:val="001054AF"/>
    <w:rsid w:val="001074AF"/>
    <w:rsid w:val="00112D84"/>
    <w:rsid w:val="00113C1C"/>
    <w:rsid w:val="0011447D"/>
    <w:rsid w:val="00115630"/>
    <w:rsid w:val="001164EF"/>
    <w:rsid w:val="00124C38"/>
    <w:rsid w:val="0012606F"/>
    <w:rsid w:val="00135231"/>
    <w:rsid w:val="001365B8"/>
    <w:rsid w:val="00142FA3"/>
    <w:rsid w:val="00146D04"/>
    <w:rsid w:val="001470DD"/>
    <w:rsid w:val="00150D72"/>
    <w:rsid w:val="001532B7"/>
    <w:rsid w:val="001540CC"/>
    <w:rsid w:val="00161E50"/>
    <w:rsid w:val="00163254"/>
    <w:rsid w:val="00172AE4"/>
    <w:rsid w:val="00174132"/>
    <w:rsid w:val="00175A28"/>
    <w:rsid w:val="00175D1E"/>
    <w:rsid w:val="00180A0C"/>
    <w:rsid w:val="00185F5A"/>
    <w:rsid w:val="00193FDD"/>
    <w:rsid w:val="001A294A"/>
    <w:rsid w:val="001A2C0E"/>
    <w:rsid w:val="001A777C"/>
    <w:rsid w:val="001B1142"/>
    <w:rsid w:val="001B144C"/>
    <w:rsid w:val="001C0AB6"/>
    <w:rsid w:val="001C0D09"/>
    <w:rsid w:val="001C21A7"/>
    <w:rsid w:val="001C5B1D"/>
    <w:rsid w:val="001D3097"/>
    <w:rsid w:val="001E1CD2"/>
    <w:rsid w:val="001E2776"/>
    <w:rsid w:val="001E39F2"/>
    <w:rsid w:val="001E4F7D"/>
    <w:rsid w:val="001E55F4"/>
    <w:rsid w:val="001E62AC"/>
    <w:rsid w:val="001E64F8"/>
    <w:rsid w:val="001E6EC9"/>
    <w:rsid w:val="001F0232"/>
    <w:rsid w:val="001F1B58"/>
    <w:rsid w:val="001F3C1B"/>
    <w:rsid w:val="00212E76"/>
    <w:rsid w:val="00216CE0"/>
    <w:rsid w:val="00222BC2"/>
    <w:rsid w:val="002237E7"/>
    <w:rsid w:val="00224629"/>
    <w:rsid w:val="002270B2"/>
    <w:rsid w:val="002339A4"/>
    <w:rsid w:val="00235259"/>
    <w:rsid w:val="00243BB8"/>
    <w:rsid w:val="0024472F"/>
    <w:rsid w:val="0024523A"/>
    <w:rsid w:val="002468C9"/>
    <w:rsid w:val="00251532"/>
    <w:rsid w:val="0027169B"/>
    <w:rsid w:val="00272FD5"/>
    <w:rsid w:val="00280961"/>
    <w:rsid w:val="0028273F"/>
    <w:rsid w:val="00283408"/>
    <w:rsid w:val="00293708"/>
    <w:rsid w:val="0029383E"/>
    <w:rsid w:val="0029537B"/>
    <w:rsid w:val="00297482"/>
    <w:rsid w:val="00297664"/>
    <w:rsid w:val="002A4530"/>
    <w:rsid w:val="002A5DF7"/>
    <w:rsid w:val="002A79D5"/>
    <w:rsid w:val="002B220A"/>
    <w:rsid w:val="002C61E2"/>
    <w:rsid w:val="002C6539"/>
    <w:rsid w:val="002C7A38"/>
    <w:rsid w:val="002D2D28"/>
    <w:rsid w:val="002E1F2F"/>
    <w:rsid w:val="002F0D16"/>
    <w:rsid w:val="002F7BD9"/>
    <w:rsid w:val="00301545"/>
    <w:rsid w:val="003031E6"/>
    <w:rsid w:val="00307291"/>
    <w:rsid w:val="00311F20"/>
    <w:rsid w:val="003175DE"/>
    <w:rsid w:val="003228EC"/>
    <w:rsid w:val="00327D46"/>
    <w:rsid w:val="00327ED1"/>
    <w:rsid w:val="0033195B"/>
    <w:rsid w:val="00331C02"/>
    <w:rsid w:val="0033548B"/>
    <w:rsid w:val="0033635A"/>
    <w:rsid w:val="003366CF"/>
    <w:rsid w:val="00337763"/>
    <w:rsid w:val="003435D4"/>
    <w:rsid w:val="00347E6F"/>
    <w:rsid w:val="00361850"/>
    <w:rsid w:val="00373E60"/>
    <w:rsid w:val="003765EC"/>
    <w:rsid w:val="0038015E"/>
    <w:rsid w:val="00383F45"/>
    <w:rsid w:val="00384135"/>
    <w:rsid w:val="00391193"/>
    <w:rsid w:val="0039533A"/>
    <w:rsid w:val="00396ACF"/>
    <w:rsid w:val="003974D8"/>
    <w:rsid w:val="003A2306"/>
    <w:rsid w:val="003A35FF"/>
    <w:rsid w:val="003A587E"/>
    <w:rsid w:val="003B1721"/>
    <w:rsid w:val="003B1B68"/>
    <w:rsid w:val="003B259E"/>
    <w:rsid w:val="003B72B0"/>
    <w:rsid w:val="003C0E2D"/>
    <w:rsid w:val="003C1935"/>
    <w:rsid w:val="003C19C0"/>
    <w:rsid w:val="003C19CB"/>
    <w:rsid w:val="003C245B"/>
    <w:rsid w:val="003C4893"/>
    <w:rsid w:val="003C500C"/>
    <w:rsid w:val="003D109B"/>
    <w:rsid w:val="003D5F81"/>
    <w:rsid w:val="003D7AEC"/>
    <w:rsid w:val="003E08E8"/>
    <w:rsid w:val="003E1243"/>
    <w:rsid w:val="003E1DAA"/>
    <w:rsid w:val="003E4560"/>
    <w:rsid w:val="003E5F78"/>
    <w:rsid w:val="003F2381"/>
    <w:rsid w:val="003F3B34"/>
    <w:rsid w:val="003F7A72"/>
    <w:rsid w:val="003F7CA5"/>
    <w:rsid w:val="00402884"/>
    <w:rsid w:val="00414CC1"/>
    <w:rsid w:val="00417472"/>
    <w:rsid w:val="00422BB0"/>
    <w:rsid w:val="0043168D"/>
    <w:rsid w:val="00431F03"/>
    <w:rsid w:val="00435BA8"/>
    <w:rsid w:val="004409B4"/>
    <w:rsid w:val="004424F2"/>
    <w:rsid w:val="00454403"/>
    <w:rsid w:val="0046278C"/>
    <w:rsid w:val="004650A5"/>
    <w:rsid w:val="004742EC"/>
    <w:rsid w:val="00476630"/>
    <w:rsid w:val="00480798"/>
    <w:rsid w:val="0048287D"/>
    <w:rsid w:val="0048692E"/>
    <w:rsid w:val="004923B1"/>
    <w:rsid w:val="00493953"/>
    <w:rsid w:val="0049487E"/>
    <w:rsid w:val="004A4413"/>
    <w:rsid w:val="004B4051"/>
    <w:rsid w:val="004B630D"/>
    <w:rsid w:val="004C2CFF"/>
    <w:rsid w:val="004D0D3D"/>
    <w:rsid w:val="004D179B"/>
    <w:rsid w:val="004D492D"/>
    <w:rsid w:val="004D5CE9"/>
    <w:rsid w:val="004E1125"/>
    <w:rsid w:val="004E3AB2"/>
    <w:rsid w:val="004E65EB"/>
    <w:rsid w:val="004E6972"/>
    <w:rsid w:val="004E7D8F"/>
    <w:rsid w:val="004F166E"/>
    <w:rsid w:val="004F1D76"/>
    <w:rsid w:val="004F57DC"/>
    <w:rsid w:val="004F6245"/>
    <w:rsid w:val="00501866"/>
    <w:rsid w:val="00502E97"/>
    <w:rsid w:val="00507B41"/>
    <w:rsid w:val="00511DD1"/>
    <w:rsid w:val="00513C71"/>
    <w:rsid w:val="00514AD2"/>
    <w:rsid w:val="00516194"/>
    <w:rsid w:val="005170CE"/>
    <w:rsid w:val="00523C96"/>
    <w:rsid w:val="005244EB"/>
    <w:rsid w:val="005274F1"/>
    <w:rsid w:val="005306C5"/>
    <w:rsid w:val="005365D3"/>
    <w:rsid w:val="00540F0E"/>
    <w:rsid w:val="00550A30"/>
    <w:rsid w:val="005544E3"/>
    <w:rsid w:val="0055608A"/>
    <w:rsid w:val="005562CF"/>
    <w:rsid w:val="005610C9"/>
    <w:rsid w:val="00563306"/>
    <w:rsid w:val="00566580"/>
    <w:rsid w:val="00566F26"/>
    <w:rsid w:val="00566F8A"/>
    <w:rsid w:val="005676B2"/>
    <w:rsid w:val="0057192D"/>
    <w:rsid w:val="0057567C"/>
    <w:rsid w:val="005816CF"/>
    <w:rsid w:val="0058276B"/>
    <w:rsid w:val="00583055"/>
    <w:rsid w:val="005868C3"/>
    <w:rsid w:val="00587CFF"/>
    <w:rsid w:val="005931E3"/>
    <w:rsid w:val="00593EEA"/>
    <w:rsid w:val="0059427E"/>
    <w:rsid w:val="00595A12"/>
    <w:rsid w:val="00597350"/>
    <w:rsid w:val="005A0B41"/>
    <w:rsid w:val="005A1D8E"/>
    <w:rsid w:val="005A4637"/>
    <w:rsid w:val="005A58A7"/>
    <w:rsid w:val="005A60F9"/>
    <w:rsid w:val="005A75AF"/>
    <w:rsid w:val="005B23DC"/>
    <w:rsid w:val="005B309C"/>
    <w:rsid w:val="005B3EEC"/>
    <w:rsid w:val="005B5C41"/>
    <w:rsid w:val="005B6921"/>
    <w:rsid w:val="005C09AA"/>
    <w:rsid w:val="005C1420"/>
    <w:rsid w:val="005C1D8B"/>
    <w:rsid w:val="005C370C"/>
    <w:rsid w:val="005C45FE"/>
    <w:rsid w:val="005C50CE"/>
    <w:rsid w:val="005C7159"/>
    <w:rsid w:val="005C78AD"/>
    <w:rsid w:val="005D59D4"/>
    <w:rsid w:val="005D6881"/>
    <w:rsid w:val="005D7AAD"/>
    <w:rsid w:val="005D7D44"/>
    <w:rsid w:val="005D7D8B"/>
    <w:rsid w:val="005E0113"/>
    <w:rsid w:val="005E1568"/>
    <w:rsid w:val="005E300A"/>
    <w:rsid w:val="005E37D9"/>
    <w:rsid w:val="005E3E75"/>
    <w:rsid w:val="005F037B"/>
    <w:rsid w:val="005F267B"/>
    <w:rsid w:val="005F27FF"/>
    <w:rsid w:val="005F3CA1"/>
    <w:rsid w:val="005F40CE"/>
    <w:rsid w:val="006043E3"/>
    <w:rsid w:val="00605C06"/>
    <w:rsid w:val="006063F1"/>
    <w:rsid w:val="00611B0E"/>
    <w:rsid w:val="006120D9"/>
    <w:rsid w:val="006156E7"/>
    <w:rsid w:val="00623E48"/>
    <w:rsid w:val="006263AC"/>
    <w:rsid w:val="0062772F"/>
    <w:rsid w:val="00627B0E"/>
    <w:rsid w:val="00633704"/>
    <w:rsid w:val="00634EC5"/>
    <w:rsid w:val="006361ED"/>
    <w:rsid w:val="00642313"/>
    <w:rsid w:val="00647102"/>
    <w:rsid w:val="0064731B"/>
    <w:rsid w:val="006474AE"/>
    <w:rsid w:val="006508A1"/>
    <w:rsid w:val="0065643A"/>
    <w:rsid w:val="00657B05"/>
    <w:rsid w:val="006625E5"/>
    <w:rsid w:val="00665B02"/>
    <w:rsid w:val="00666226"/>
    <w:rsid w:val="0066674D"/>
    <w:rsid w:val="00671D87"/>
    <w:rsid w:val="006772C1"/>
    <w:rsid w:val="0068136D"/>
    <w:rsid w:val="00683B5A"/>
    <w:rsid w:val="00687870"/>
    <w:rsid w:val="006904D7"/>
    <w:rsid w:val="006A0A99"/>
    <w:rsid w:val="006A0B79"/>
    <w:rsid w:val="006A0E08"/>
    <w:rsid w:val="006A5EEE"/>
    <w:rsid w:val="006A630C"/>
    <w:rsid w:val="006A718E"/>
    <w:rsid w:val="006B0D23"/>
    <w:rsid w:val="006B78B5"/>
    <w:rsid w:val="006C2494"/>
    <w:rsid w:val="006C3F23"/>
    <w:rsid w:val="006C44CC"/>
    <w:rsid w:val="006C51A4"/>
    <w:rsid w:val="006C6F7F"/>
    <w:rsid w:val="006D0FF3"/>
    <w:rsid w:val="006D4222"/>
    <w:rsid w:val="006D6F96"/>
    <w:rsid w:val="006E23EF"/>
    <w:rsid w:val="006E26D2"/>
    <w:rsid w:val="006E38BA"/>
    <w:rsid w:val="006E6C9F"/>
    <w:rsid w:val="006E76B6"/>
    <w:rsid w:val="006F05B0"/>
    <w:rsid w:val="006F17C6"/>
    <w:rsid w:val="006F2EB7"/>
    <w:rsid w:val="006F33A0"/>
    <w:rsid w:val="006F45F2"/>
    <w:rsid w:val="006F48E3"/>
    <w:rsid w:val="006F5384"/>
    <w:rsid w:val="0070044C"/>
    <w:rsid w:val="007013F1"/>
    <w:rsid w:val="00703435"/>
    <w:rsid w:val="00703B14"/>
    <w:rsid w:val="007044BB"/>
    <w:rsid w:val="00704B70"/>
    <w:rsid w:val="0070683A"/>
    <w:rsid w:val="0071396D"/>
    <w:rsid w:val="00714116"/>
    <w:rsid w:val="0071435C"/>
    <w:rsid w:val="00715F12"/>
    <w:rsid w:val="00717C15"/>
    <w:rsid w:val="00720618"/>
    <w:rsid w:val="00721B99"/>
    <w:rsid w:val="007274FB"/>
    <w:rsid w:val="007278AD"/>
    <w:rsid w:val="00727F07"/>
    <w:rsid w:val="00731601"/>
    <w:rsid w:val="0073240B"/>
    <w:rsid w:val="00733326"/>
    <w:rsid w:val="0074183B"/>
    <w:rsid w:val="0074450A"/>
    <w:rsid w:val="00744C1C"/>
    <w:rsid w:val="00747545"/>
    <w:rsid w:val="007543FC"/>
    <w:rsid w:val="007556BB"/>
    <w:rsid w:val="00756298"/>
    <w:rsid w:val="007572E5"/>
    <w:rsid w:val="00757965"/>
    <w:rsid w:val="00757FA1"/>
    <w:rsid w:val="0076134E"/>
    <w:rsid w:val="0076251E"/>
    <w:rsid w:val="00762F1A"/>
    <w:rsid w:val="007636C4"/>
    <w:rsid w:val="0077022A"/>
    <w:rsid w:val="00773001"/>
    <w:rsid w:val="007803FF"/>
    <w:rsid w:val="007818FA"/>
    <w:rsid w:val="00797CBA"/>
    <w:rsid w:val="007A0571"/>
    <w:rsid w:val="007A1AEC"/>
    <w:rsid w:val="007A22CC"/>
    <w:rsid w:val="007B5A40"/>
    <w:rsid w:val="007B5D5D"/>
    <w:rsid w:val="007C63C0"/>
    <w:rsid w:val="007D1315"/>
    <w:rsid w:val="007D509B"/>
    <w:rsid w:val="007E2258"/>
    <w:rsid w:val="007E2C65"/>
    <w:rsid w:val="007E4E33"/>
    <w:rsid w:val="007E53F5"/>
    <w:rsid w:val="007F17FC"/>
    <w:rsid w:val="007F1D5F"/>
    <w:rsid w:val="007F1FCB"/>
    <w:rsid w:val="007F5197"/>
    <w:rsid w:val="00802FEF"/>
    <w:rsid w:val="008042A6"/>
    <w:rsid w:val="00804699"/>
    <w:rsid w:val="0080794D"/>
    <w:rsid w:val="00815EBB"/>
    <w:rsid w:val="008225D8"/>
    <w:rsid w:val="00823632"/>
    <w:rsid w:val="00825A15"/>
    <w:rsid w:val="00825A20"/>
    <w:rsid w:val="008311FC"/>
    <w:rsid w:val="008334A7"/>
    <w:rsid w:val="00836DC6"/>
    <w:rsid w:val="008373EB"/>
    <w:rsid w:val="008377A3"/>
    <w:rsid w:val="00843995"/>
    <w:rsid w:val="00843CEE"/>
    <w:rsid w:val="00852978"/>
    <w:rsid w:val="00862398"/>
    <w:rsid w:val="0086290D"/>
    <w:rsid w:val="00864331"/>
    <w:rsid w:val="008661EA"/>
    <w:rsid w:val="008678B6"/>
    <w:rsid w:val="008701FD"/>
    <w:rsid w:val="00871177"/>
    <w:rsid w:val="008725BB"/>
    <w:rsid w:val="00877C83"/>
    <w:rsid w:val="008842F7"/>
    <w:rsid w:val="00884762"/>
    <w:rsid w:val="00886581"/>
    <w:rsid w:val="00886610"/>
    <w:rsid w:val="00887908"/>
    <w:rsid w:val="008916A0"/>
    <w:rsid w:val="00891948"/>
    <w:rsid w:val="008951F9"/>
    <w:rsid w:val="008956DB"/>
    <w:rsid w:val="00897BF7"/>
    <w:rsid w:val="008A3EDD"/>
    <w:rsid w:val="008B0854"/>
    <w:rsid w:val="008B59D2"/>
    <w:rsid w:val="008C029E"/>
    <w:rsid w:val="008C153B"/>
    <w:rsid w:val="008C2B35"/>
    <w:rsid w:val="008C48EB"/>
    <w:rsid w:val="008C5280"/>
    <w:rsid w:val="008C6CCA"/>
    <w:rsid w:val="008D0444"/>
    <w:rsid w:val="008D13AF"/>
    <w:rsid w:val="008D40C3"/>
    <w:rsid w:val="008E38EA"/>
    <w:rsid w:val="008E3BDE"/>
    <w:rsid w:val="008E4292"/>
    <w:rsid w:val="008E4D23"/>
    <w:rsid w:val="008E6ABD"/>
    <w:rsid w:val="008F13CB"/>
    <w:rsid w:val="008F1B19"/>
    <w:rsid w:val="008F31DB"/>
    <w:rsid w:val="008F44ED"/>
    <w:rsid w:val="008F4A46"/>
    <w:rsid w:val="008F7F3A"/>
    <w:rsid w:val="00901A10"/>
    <w:rsid w:val="00903263"/>
    <w:rsid w:val="009078DD"/>
    <w:rsid w:val="009156CB"/>
    <w:rsid w:val="00916E02"/>
    <w:rsid w:val="00921347"/>
    <w:rsid w:val="009304E1"/>
    <w:rsid w:val="00931AD9"/>
    <w:rsid w:val="00932DD9"/>
    <w:rsid w:val="00933560"/>
    <w:rsid w:val="00936098"/>
    <w:rsid w:val="009365C0"/>
    <w:rsid w:val="00940874"/>
    <w:rsid w:val="00940EDD"/>
    <w:rsid w:val="00944CC2"/>
    <w:rsid w:val="00946ABD"/>
    <w:rsid w:val="00956736"/>
    <w:rsid w:val="009574E7"/>
    <w:rsid w:val="0096145D"/>
    <w:rsid w:val="009655FC"/>
    <w:rsid w:val="0096660B"/>
    <w:rsid w:val="0097496A"/>
    <w:rsid w:val="00974F51"/>
    <w:rsid w:val="00975070"/>
    <w:rsid w:val="00975227"/>
    <w:rsid w:val="009758A6"/>
    <w:rsid w:val="009768AA"/>
    <w:rsid w:val="00985D99"/>
    <w:rsid w:val="00993775"/>
    <w:rsid w:val="00995FE3"/>
    <w:rsid w:val="009A3BAB"/>
    <w:rsid w:val="009A5180"/>
    <w:rsid w:val="009A7FF3"/>
    <w:rsid w:val="009B26C0"/>
    <w:rsid w:val="009C34EF"/>
    <w:rsid w:val="009C663D"/>
    <w:rsid w:val="009D4A49"/>
    <w:rsid w:val="009D50E2"/>
    <w:rsid w:val="009D603B"/>
    <w:rsid w:val="009E5F71"/>
    <w:rsid w:val="009E65D7"/>
    <w:rsid w:val="009E72CF"/>
    <w:rsid w:val="009F1492"/>
    <w:rsid w:val="009F7F8F"/>
    <w:rsid w:val="00A00E36"/>
    <w:rsid w:val="00A069D6"/>
    <w:rsid w:val="00A06C61"/>
    <w:rsid w:val="00A06CEC"/>
    <w:rsid w:val="00A10208"/>
    <w:rsid w:val="00A12EA9"/>
    <w:rsid w:val="00A13260"/>
    <w:rsid w:val="00A20013"/>
    <w:rsid w:val="00A207C6"/>
    <w:rsid w:val="00A22785"/>
    <w:rsid w:val="00A228BC"/>
    <w:rsid w:val="00A24447"/>
    <w:rsid w:val="00A25CD2"/>
    <w:rsid w:val="00A26D88"/>
    <w:rsid w:val="00A3133C"/>
    <w:rsid w:val="00A32AEC"/>
    <w:rsid w:val="00A34436"/>
    <w:rsid w:val="00A3673D"/>
    <w:rsid w:val="00A44504"/>
    <w:rsid w:val="00A452BA"/>
    <w:rsid w:val="00A479F3"/>
    <w:rsid w:val="00A505A1"/>
    <w:rsid w:val="00A51407"/>
    <w:rsid w:val="00A55B73"/>
    <w:rsid w:val="00A61D03"/>
    <w:rsid w:val="00A6211E"/>
    <w:rsid w:val="00A6257C"/>
    <w:rsid w:val="00A62CEC"/>
    <w:rsid w:val="00A6534B"/>
    <w:rsid w:val="00A657F8"/>
    <w:rsid w:val="00A70645"/>
    <w:rsid w:val="00A725CB"/>
    <w:rsid w:val="00A73079"/>
    <w:rsid w:val="00A751D5"/>
    <w:rsid w:val="00A82FF1"/>
    <w:rsid w:val="00A83017"/>
    <w:rsid w:val="00A85850"/>
    <w:rsid w:val="00A86460"/>
    <w:rsid w:val="00A93FD0"/>
    <w:rsid w:val="00AA4927"/>
    <w:rsid w:val="00AB11FB"/>
    <w:rsid w:val="00AB1399"/>
    <w:rsid w:val="00AB1FB6"/>
    <w:rsid w:val="00AC3BEF"/>
    <w:rsid w:val="00AC735E"/>
    <w:rsid w:val="00AD2D25"/>
    <w:rsid w:val="00AD3930"/>
    <w:rsid w:val="00AE0CE9"/>
    <w:rsid w:val="00AE37F3"/>
    <w:rsid w:val="00AE6F36"/>
    <w:rsid w:val="00AE78D7"/>
    <w:rsid w:val="00AE7F87"/>
    <w:rsid w:val="00AF1CA7"/>
    <w:rsid w:val="00AF5AF0"/>
    <w:rsid w:val="00B04DC8"/>
    <w:rsid w:val="00B055B4"/>
    <w:rsid w:val="00B07A09"/>
    <w:rsid w:val="00B07CF2"/>
    <w:rsid w:val="00B12635"/>
    <w:rsid w:val="00B12E94"/>
    <w:rsid w:val="00B209F5"/>
    <w:rsid w:val="00B24416"/>
    <w:rsid w:val="00B321DC"/>
    <w:rsid w:val="00B327EC"/>
    <w:rsid w:val="00B33247"/>
    <w:rsid w:val="00B33AE8"/>
    <w:rsid w:val="00B37F9B"/>
    <w:rsid w:val="00B440CA"/>
    <w:rsid w:val="00B542A1"/>
    <w:rsid w:val="00B5543E"/>
    <w:rsid w:val="00B560A1"/>
    <w:rsid w:val="00B62921"/>
    <w:rsid w:val="00B62E3A"/>
    <w:rsid w:val="00B64A3A"/>
    <w:rsid w:val="00B676AA"/>
    <w:rsid w:val="00B67FB7"/>
    <w:rsid w:val="00B72896"/>
    <w:rsid w:val="00B75E2A"/>
    <w:rsid w:val="00B76105"/>
    <w:rsid w:val="00B76587"/>
    <w:rsid w:val="00B85115"/>
    <w:rsid w:val="00B86733"/>
    <w:rsid w:val="00B90173"/>
    <w:rsid w:val="00B90747"/>
    <w:rsid w:val="00B96497"/>
    <w:rsid w:val="00BA0C5F"/>
    <w:rsid w:val="00BA0EAA"/>
    <w:rsid w:val="00BA264B"/>
    <w:rsid w:val="00BA5B7F"/>
    <w:rsid w:val="00BB0539"/>
    <w:rsid w:val="00BB3FCB"/>
    <w:rsid w:val="00BC0858"/>
    <w:rsid w:val="00BC17B3"/>
    <w:rsid w:val="00BC2C24"/>
    <w:rsid w:val="00BC52DA"/>
    <w:rsid w:val="00BC6765"/>
    <w:rsid w:val="00BC6AC6"/>
    <w:rsid w:val="00BD0635"/>
    <w:rsid w:val="00BD15ED"/>
    <w:rsid w:val="00BD1ECD"/>
    <w:rsid w:val="00BD7688"/>
    <w:rsid w:val="00BD7CB5"/>
    <w:rsid w:val="00BF09E3"/>
    <w:rsid w:val="00C0267B"/>
    <w:rsid w:val="00C040AE"/>
    <w:rsid w:val="00C04DC0"/>
    <w:rsid w:val="00C11354"/>
    <w:rsid w:val="00C1165F"/>
    <w:rsid w:val="00C116A5"/>
    <w:rsid w:val="00C118F1"/>
    <w:rsid w:val="00C16AB7"/>
    <w:rsid w:val="00C23A94"/>
    <w:rsid w:val="00C2436A"/>
    <w:rsid w:val="00C27309"/>
    <w:rsid w:val="00C335DB"/>
    <w:rsid w:val="00C3430F"/>
    <w:rsid w:val="00C354A3"/>
    <w:rsid w:val="00C421D7"/>
    <w:rsid w:val="00C47492"/>
    <w:rsid w:val="00C566B4"/>
    <w:rsid w:val="00C60EAB"/>
    <w:rsid w:val="00C634DC"/>
    <w:rsid w:val="00C640B7"/>
    <w:rsid w:val="00C65A8A"/>
    <w:rsid w:val="00C664DE"/>
    <w:rsid w:val="00C70F0F"/>
    <w:rsid w:val="00C72393"/>
    <w:rsid w:val="00C740F9"/>
    <w:rsid w:val="00C751CD"/>
    <w:rsid w:val="00C7559E"/>
    <w:rsid w:val="00C81442"/>
    <w:rsid w:val="00C83E78"/>
    <w:rsid w:val="00C87864"/>
    <w:rsid w:val="00C91667"/>
    <w:rsid w:val="00C96E9A"/>
    <w:rsid w:val="00CA1667"/>
    <w:rsid w:val="00CB07F9"/>
    <w:rsid w:val="00CB1508"/>
    <w:rsid w:val="00CB152B"/>
    <w:rsid w:val="00CB1FA5"/>
    <w:rsid w:val="00CB31FD"/>
    <w:rsid w:val="00CB3F13"/>
    <w:rsid w:val="00CB5A77"/>
    <w:rsid w:val="00CB6DF4"/>
    <w:rsid w:val="00CB6EC4"/>
    <w:rsid w:val="00CB70D6"/>
    <w:rsid w:val="00CD2C13"/>
    <w:rsid w:val="00CD66C9"/>
    <w:rsid w:val="00CE0A25"/>
    <w:rsid w:val="00CE57DE"/>
    <w:rsid w:val="00CE6F17"/>
    <w:rsid w:val="00CE7D2B"/>
    <w:rsid w:val="00CF4C65"/>
    <w:rsid w:val="00D00273"/>
    <w:rsid w:val="00D00608"/>
    <w:rsid w:val="00D0288A"/>
    <w:rsid w:val="00D03EF1"/>
    <w:rsid w:val="00D06F88"/>
    <w:rsid w:val="00D11C78"/>
    <w:rsid w:val="00D1421E"/>
    <w:rsid w:val="00D17BB3"/>
    <w:rsid w:val="00D17C53"/>
    <w:rsid w:val="00D25531"/>
    <w:rsid w:val="00D30FB4"/>
    <w:rsid w:val="00D31DBD"/>
    <w:rsid w:val="00D31FEB"/>
    <w:rsid w:val="00D3441D"/>
    <w:rsid w:val="00D349FE"/>
    <w:rsid w:val="00D3777A"/>
    <w:rsid w:val="00D416F0"/>
    <w:rsid w:val="00D43688"/>
    <w:rsid w:val="00D468CB"/>
    <w:rsid w:val="00D46B96"/>
    <w:rsid w:val="00D46BCC"/>
    <w:rsid w:val="00D50547"/>
    <w:rsid w:val="00D57C94"/>
    <w:rsid w:val="00D645DB"/>
    <w:rsid w:val="00D65971"/>
    <w:rsid w:val="00D704C5"/>
    <w:rsid w:val="00D7363F"/>
    <w:rsid w:val="00D73A36"/>
    <w:rsid w:val="00D762DD"/>
    <w:rsid w:val="00D769BE"/>
    <w:rsid w:val="00D776DD"/>
    <w:rsid w:val="00D77D01"/>
    <w:rsid w:val="00D82C38"/>
    <w:rsid w:val="00D849DE"/>
    <w:rsid w:val="00D858EF"/>
    <w:rsid w:val="00DA25CD"/>
    <w:rsid w:val="00DA3A85"/>
    <w:rsid w:val="00DB1A75"/>
    <w:rsid w:val="00DB3513"/>
    <w:rsid w:val="00DB3EB4"/>
    <w:rsid w:val="00DB60FC"/>
    <w:rsid w:val="00DB6C4B"/>
    <w:rsid w:val="00DB7220"/>
    <w:rsid w:val="00DC09CA"/>
    <w:rsid w:val="00DC13FA"/>
    <w:rsid w:val="00DC14A6"/>
    <w:rsid w:val="00DC2ABB"/>
    <w:rsid w:val="00DC375B"/>
    <w:rsid w:val="00DC49D4"/>
    <w:rsid w:val="00DC4B6C"/>
    <w:rsid w:val="00DD02BF"/>
    <w:rsid w:val="00DE0DE5"/>
    <w:rsid w:val="00DE4542"/>
    <w:rsid w:val="00DE4E00"/>
    <w:rsid w:val="00DF3650"/>
    <w:rsid w:val="00DF73A9"/>
    <w:rsid w:val="00DF7EA7"/>
    <w:rsid w:val="00E000D1"/>
    <w:rsid w:val="00E01C05"/>
    <w:rsid w:val="00E020A5"/>
    <w:rsid w:val="00E0270E"/>
    <w:rsid w:val="00E053F4"/>
    <w:rsid w:val="00E14A27"/>
    <w:rsid w:val="00E14B46"/>
    <w:rsid w:val="00E1721D"/>
    <w:rsid w:val="00E20768"/>
    <w:rsid w:val="00E3171C"/>
    <w:rsid w:val="00E42FDE"/>
    <w:rsid w:val="00E47944"/>
    <w:rsid w:val="00E50C70"/>
    <w:rsid w:val="00E56774"/>
    <w:rsid w:val="00E60CF3"/>
    <w:rsid w:val="00E6398E"/>
    <w:rsid w:val="00E63E43"/>
    <w:rsid w:val="00E64015"/>
    <w:rsid w:val="00E65E89"/>
    <w:rsid w:val="00E775DF"/>
    <w:rsid w:val="00E77E14"/>
    <w:rsid w:val="00E811B3"/>
    <w:rsid w:val="00E813A9"/>
    <w:rsid w:val="00E823E2"/>
    <w:rsid w:val="00E83DCF"/>
    <w:rsid w:val="00E8609D"/>
    <w:rsid w:val="00E86A48"/>
    <w:rsid w:val="00E959CE"/>
    <w:rsid w:val="00EA0A0E"/>
    <w:rsid w:val="00EA37A9"/>
    <w:rsid w:val="00EA61B5"/>
    <w:rsid w:val="00EB04BB"/>
    <w:rsid w:val="00EB2BD7"/>
    <w:rsid w:val="00EB5229"/>
    <w:rsid w:val="00EB5D32"/>
    <w:rsid w:val="00EC343F"/>
    <w:rsid w:val="00EC3686"/>
    <w:rsid w:val="00ED2941"/>
    <w:rsid w:val="00ED2AE6"/>
    <w:rsid w:val="00ED2B33"/>
    <w:rsid w:val="00EE20E3"/>
    <w:rsid w:val="00EE4C2B"/>
    <w:rsid w:val="00EE653B"/>
    <w:rsid w:val="00EE6F17"/>
    <w:rsid w:val="00EF3B96"/>
    <w:rsid w:val="00EF47A2"/>
    <w:rsid w:val="00EF69A1"/>
    <w:rsid w:val="00F004F3"/>
    <w:rsid w:val="00F02BD0"/>
    <w:rsid w:val="00F06240"/>
    <w:rsid w:val="00F10315"/>
    <w:rsid w:val="00F122CE"/>
    <w:rsid w:val="00F16FF9"/>
    <w:rsid w:val="00F232AF"/>
    <w:rsid w:val="00F313C5"/>
    <w:rsid w:val="00F3287A"/>
    <w:rsid w:val="00F37305"/>
    <w:rsid w:val="00F37AB6"/>
    <w:rsid w:val="00F42840"/>
    <w:rsid w:val="00F50768"/>
    <w:rsid w:val="00F5211E"/>
    <w:rsid w:val="00F5280A"/>
    <w:rsid w:val="00F52D04"/>
    <w:rsid w:val="00F57BAF"/>
    <w:rsid w:val="00F61A1A"/>
    <w:rsid w:val="00F61FAB"/>
    <w:rsid w:val="00F65904"/>
    <w:rsid w:val="00F65CDD"/>
    <w:rsid w:val="00F73965"/>
    <w:rsid w:val="00F745B4"/>
    <w:rsid w:val="00F76142"/>
    <w:rsid w:val="00F77423"/>
    <w:rsid w:val="00F81FE6"/>
    <w:rsid w:val="00F82158"/>
    <w:rsid w:val="00F832D3"/>
    <w:rsid w:val="00F8636E"/>
    <w:rsid w:val="00F9025C"/>
    <w:rsid w:val="00F906C8"/>
    <w:rsid w:val="00F920CB"/>
    <w:rsid w:val="00F92A48"/>
    <w:rsid w:val="00F9565F"/>
    <w:rsid w:val="00FA206C"/>
    <w:rsid w:val="00FA6C48"/>
    <w:rsid w:val="00FB0106"/>
    <w:rsid w:val="00FB4ABC"/>
    <w:rsid w:val="00FC19D4"/>
    <w:rsid w:val="00FC2984"/>
    <w:rsid w:val="00FD0E82"/>
    <w:rsid w:val="00FD2A77"/>
    <w:rsid w:val="00FD47CB"/>
    <w:rsid w:val="00FE1A82"/>
    <w:rsid w:val="00FE3671"/>
    <w:rsid w:val="00FE5F44"/>
    <w:rsid w:val="00FF299C"/>
    <w:rsid w:val="00FF3BD1"/>
    <w:rsid w:val="00FF58E8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AD96C5"/>
  <w15:chartTrackingRefBased/>
  <w15:docId w15:val="{8F622FE7-EF6D-42CD-8E25-55C64541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671D87"/>
    <w:pPr>
      <w:keepNext/>
      <w:pageBreakBefore/>
      <w:numPr>
        <w:numId w:val="1"/>
      </w:numPr>
      <w:suppressAutoHyphens/>
      <w:spacing w:after="360" w:line="240" w:lineRule="atLeast"/>
      <w:outlineLvl w:val="0"/>
    </w:pPr>
    <w:rPr>
      <w:rFonts w:ascii="Calibri" w:eastAsia="Times New Roman" w:hAnsi="Calibri" w:cs="Arial"/>
      <w:b/>
      <w:bCs/>
      <w:kern w:val="1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671D87"/>
    <w:pPr>
      <w:keepNext/>
      <w:numPr>
        <w:ilvl w:val="1"/>
        <w:numId w:val="1"/>
      </w:numPr>
      <w:suppressAutoHyphens/>
      <w:spacing w:before="240" w:after="60" w:line="240" w:lineRule="atLeast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671D87"/>
    <w:pPr>
      <w:keepNext/>
      <w:numPr>
        <w:ilvl w:val="2"/>
        <w:numId w:val="1"/>
      </w:numPr>
      <w:suppressAutoHyphens/>
      <w:spacing w:before="240" w:after="60" w:line="240" w:lineRule="atLeast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71D87"/>
    <w:rPr>
      <w:rFonts w:ascii="Calibri" w:eastAsia="Times New Roman" w:hAnsi="Calibri" w:cs="Arial"/>
      <w:b/>
      <w:bCs/>
      <w:kern w:val="1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671D8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671D87"/>
    <w:rPr>
      <w:rFonts w:ascii="Arial" w:eastAsia="Times New Roman" w:hAnsi="Arial" w:cs="Arial"/>
      <w:b/>
      <w:bCs/>
      <w:sz w:val="26"/>
      <w:szCs w:val="26"/>
      <w:lang w:eastAsia="ar-SA"/>
    </w:rPr>
  </w:style>
  <w:style w:type="numbering" w:customStyle="1" w:styleId="Nessunelenco1">
    <w:name w:val="Nessun elenco1"/>
    <w:next w:val="Nessunelenco"/>
    <w:uiPriority w:val="99"/>
    <w:semiHidden/>
    <w:unhideWhenUsed/>
    <w:rsid w:val="00671D87"/>
  </w:style>
  <w:style w:type="character" w:customStyle="1" w:styleId="WW8Num1z0">
    <w:name w:val="WW8Num1z0"/>
    <w:rsid w:val="00671D87"/>
    <w:rPr>
      <w:rFonts w:ascii="Times New Roman" w:hAnsi="Times New Roman" w:cs="Courier New" w:hint="default"/>
      <w:color w:val="auto"/>
      <w:sz w:val="20"/>
      <w:szCs w:val="20"/>
      <w:lang w:val="it-IT" w:eastAsia="ar-SA" w:bidi="ar-SA"/>
    </w:rPr>
  </w:style>
  <w:style w:type="character" w:customStyle="1" w:styleId="WW8Num2z0">
    <w:name w:val="WW8Num2z0"/>
    <w:rsid w:val="00671D87"/>
    <w:rPr>
      <w:rFonts w:cs="Times New Roman" w:hint="default"/>
    </w:rPr>
  </w:style>
  <w:style w:type="character" w:customStyle="1" w:styleId="WW8Num2z1">
    <w:name w:val="WW8Num2z1"/>
    <w:rsid w:val="00671D87"/>
    <w:rPr>
      <w:rFonts w:cs="Times New Roman" w:hint="default"/>
      <w:b w:val="0"/>
    </w:rPr>
  </w:style>
  <w:style w:type="character" w:customStyle="1" w:styleId="WW8Num3z0">
    <w:name w:val="WW8Num3z0"/>
    <w:rsid w:val="00671D87"/>
    <w:rPr>
      <w:rFonts w:ascii="Calibri" w:eastAsia="Times New Roman" w:hAnsi="Calibri" w:cs="Calibri" w:hint="default"/>
    </w:rPr>
  </w:style>
  <w:style w:type="character" w:customStyle="1" w:styleId="WW8Num3z1">
    <w:name w:val="WW8Num3z1"/>
    <w:rsid w:val="00671D87"/>
    <w:rPr>
      <w:rFonts w:ascii="Courier New" w:hAnsi="Courier New" w:cs="Courier New" w:hint="default"/>
    </w:rPr>
  </w:style>
  <w:style w:type="character" w:customStyle="1" w:styleId="WW8Num3z2">
    <w:name w:val="WW8Num3z2"/>
    <w:rsid w:val="00671D87"/>
    <w:rPr>
      <w:rFonts w:ascii="Wingdings" w:hAnsi="Wingdings" w:cs="Wingdings" w:hint="default"/>
    </w:rPr>
  </w:style>
  <w:style w:type="character" w:customStyle="1" w:styleId="WW8Num3z3">
    <w:name w:val="WW8Num3z3"/>
    <w:rsid w:val="00671D87"/>
    <w:rPr>
      <w:rFonts w:ascii="Symbol" w:hAnsi="Symbol" w:cs="Symbol" w:hint="default"/>
    </w:rPr>
  </w:style>
  <w:style w:type="character" w:customStyle="1" w:styleId="WW8Num4z0">
    <w:name w:val="WW8Num4z0"/>
    <w:rsid w:val="00671D87"/>
    <w:rPr>
      <w:rFonts w:cs="Times New Roman" w:hint="default"/>
      <w:sz w:val="24"/>
      <w:szCs w:val="24"/>
    </w:rPr>
  </w:style>
  <w:style w:type="character" w:customStyle="1" w:styleId="WW8Num4z1">
    <w:name w:val="WW8Num4z1"/>
    <w:rsid w:val="00671D87"/>
    <w:rPr>
      <w:rFonts w:cs="Times New Roman" w:hint="default"/>
    </w:rPr>
  </w:style>
  <w:style w:type="character" w:customStyle="1" w:styleId="WW8Num4z3">
    <w:name w:val="WW8Num4z3"/>
    <w:rsid w:val="00671D87"/>
    <w:rPr>
      <w:rFonts w:cs="Times New Roman"/>
    </w:rPr>
  </w:style>
  <w:style w:type="character" w:customStyle="1" w:styleId="WW8Num5z0">
    <w:name w:val="WW8Num5z0"/>
    <w:rsid w:val="00671D87"/>
    <w:rPr>
      <w:rFonts w:ascii="Symbol" w:hAnsi="Symbol" w:cs="Symbol" w:hint="default"/>
      <w:sz w:val="20"/>
    </w:rPr>
  </w:style>
  <w:style w:type="character" w:customStyle="1" w:styleId="WW8Num5z1">
    <w:name w:val="WW8Num5z1"/>
    <w:rsid w:val="00671D87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671D87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671D87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671D87"/>
    <w:rPr>
      <w:rFonts w:ascii="Courier New" w:hAnsi="Courier New" w:cs="Courier New" w:hint="default"/>
    </w:rPr>
  </w:style>
  <w:style w:type="character" w:customStyle="1" w:styleId="WW8Num6z2">
    <w:name w:val="WW8Num6z2"/>
    <w:rsid w:val="00671D87"/>
    <w:rPr>
      <w:rFonts w:ascii="Wingdings" w:hAnsi="Wingdings" w:cs="Wingdings" w:hint="default"/>
    </w:rPr>
  </w:style>
  <w:style w:type="character" w:customStyle="1" w:styleId="WW8Num6z3">
    <w:name w:val="WW8Num6z3"/>
    <w:rsid w:val="00671D87"/>
    <w:rPr>
      <w:rFonts w:ascii="Symbol" w:hAnsi="Symbol" w:cs="Symbol" w:hint="default"/>
    </w:rPr>
  </w:style>
  <w:style w:type="character" w:customStyle="1" w:styleId="WW8Num7z0">
    <w:name w:val="WW8Num7z0"/>
    <w:rsid w:val="00671D87"/>
    <w:rPr>
      <w:rFonts w:cs="Times New Roman" w:hint="default"/>
      <w:b/>
    </w:rPr>
  </w:style>
  <w:style w:type="character" w:customStyle="1" w:styleId="WW8Num7z1">
    <w:name w:val="WW8Num7z1"/>
    <w:rsid w:val="00671D87"/>
    <w:rPr>
      <w:rFonts w:cs="Times New Roman" w:hint="default"/>
      <w:b w:val="0"/>
    </w:rPr>
  </w:style>
  <w:style w:type="character" w:customStyle="1" w:styleId="WW8Num8z0">
    <w:name w:val="WW8Num8z0"/>
    <w:rsid w:val="00671D87"/>
  </w:style>
  <w:style w:type="character" w:customStyle="1" w:styleId="WW8Num8z1">
    <w:name w:val="WW8Num8z1"/>
    <w:rsid w:val="00671D87"/>
    <w:rPr>
      <w:rFonts w:ascii="Symbol" w:hAnsi="Symbol" w:cs="Symbol" w:hint="default"/>
      <w:color w:val="auto"/>
    </w:rPr>
  </w:style>
  <w:style w:type="character" w:customStyle="1" w:styleId="WW8Num8z2">
    <w:name w:val="WW8Num8z2"/>
    <w:rsid w:val="00671D87"/>
    <w:rPr>
      <w:rFonts w:ascii="Wingdings" w:hAnsi="Wingdings" w:cs="Wingdings" w:hint="default"/>
      <w:b w:val="0"/>
      <w:i w:val="0"/>
    </w:rPr>
  </w:style>
  <w:style w:type="character" w:customStyle="1" w:styleId="WW8Num8z3">
    <w:name w:val="WW8Num8z3"/>
    <w:rsid w:val="00671D87"/>
    <w:rPr>
      <w:rFonts w:ascii="Symbol" w:hAnsi="Symbol" w:cs="Symbol" w:hint="default"/>
    </w:rPr>
  </w:style>
  <w:style w:type="character" w:customStyle="1" w:styleId="WW8Num8z4">
    <w:name w:val="WW8Num8z4"/>
    <w:rsid w:val="00671D87"/>
    <w:rPr>
      <w:rFonts w:ascii="Courier New" w:hAnsi="Courier New" w:cs="Courier New" w:hint="default"/>
    </w:rPr>
  </w:style>
  <w:style w:type="character" w:customStyle="1" w:styleId="WW8Num8z5">
    <w:name w:val="WW8Num8z5"/>
    <w:rsid w:val="00671D87"/>
    <w:rPr>
      <w:rFonts w:ascii="Wingdings" w:hAnsi="Wingdings" w:cs="Wingdings" w:hint="default"/>
    </w:rPr>
  </w:style>
  <w:style w:type="character" w:customStyle="1" w:styleId="WW8Num9z0">
    <w:name w:val="WW8Num9z0"/>
    <w:rsid w:val="00671D87"/>
    <w:rPr>
      <w:rFonts w:ascii="Courier New" w:eastAsia="Times New Roman" w:hAnsi="Courier New" w:cs="Courier New" w:hint="default"/>
    </w:rPr>
  </w:style>
  <w:style w:type="character" w:customStyle="1" w:styleId="WW8Num9z1">
    <w:name w:val="WW8Num9z1"/>
    <w:rsid w:val="00671D87"/>
    <w:rPr>
      <w:rFonts w:ascii="Courier New" w:hAnsi="Courier New" w:cs="Courier New" w:hint="default"/>
    </w:rPr>
  </w:style>
  <w:style w:type="character" w:customStyle="1" w:styleId="WW8Num9z2">
    <w:name w:val="WW8Num9z2"/>
    <w:rsid w:val="00671D87"/>
    <w:rPr>
      <w:rFonts w:ascii="Wingdings" w:hAnsi="Wingdings" w:cs="Wingdings" w:hint="default"/>
    </w:rPr>
  </w:style>
  <w:style w:type="character" w:customStyle="1" w:styleId="WW8Num9z3">
    <w:name w:val="WW8Num9z3"/>
    <w:rsid w:val="00671D87"/>
    <w:rPr>
      <w:rFonts w:ascii="Symbol" w:hAnsi="Symbol" w:cs="Symbol" w:hint="default"/>
    </w:rPr>
  </w:style>
  <w:style w:type="character" w:customStyle="1" w:styleId="WW8Num10z0">
    <w:name w:val="WW8Num10z0"/>
    <w:rsid w:val="00671D87"/>
    <w:rPr>
      <w:rFonts w:cs="Times New Roman"/>
      <w:b/>
    </w:rPr>
  </w:style>
  <w:style w:type="character" w:customStyle="1" w:styleId="WW8Num10z1">
    <w:name w:val="WW8Num10z1"/>
    <w:rsid w:val="00671D87"/>
    <w:rPr>
      <w:rFonts w:cs="Times New Roman"/>
    </w:rPr>
  </w:style>
  <w:style w:type="character" w:customStyle="1" w:styleId="WW8Num11z0">
    <w:name w:val="WW8Num11z0"/>
    <w:rsid w:val="00671D87"/>
    <w:rPr>
      <w:rFonts w:ascii="Courier New" w:eastAsia="Times New Roman" w:hAnsi="Courier New" w:cs="Calibri"/>
    </w:rPr>
  </w:style>
  <w:style w:type="character" w:customStyle="1" w:styleId="WW8Num11z1">
    <w:name w:val="WW8Num11z1"/>
    <w:rsid w:val="00671D87"/>
    <w:rPr>
      <w:rFonts w:ascii="Calibri" w:eastAsia="Times New Roman" w:hAnsi="Calibri" w:cs="Calibri" w:hint="default"/>
    </w:rPr>
  </w:style>
  <w:style w:type="character" w:customStyle="1" w:styleId="WW8Num11z2">
    <w:name w:val="WW8Num11z2"/>
    <w:rsid w:val="00671D87"/>
    <w:rPr>
      <w:rFonts w:cs="Times New Roman"/>
    </w:rPr>
  </w:style>
  <w:style w:type="character" w:customStyle="1" w:styleId="WW8Num12z0">
    <w:name w:val="WW8Num12z0"/>
    <w:rsid w:val="00671D87"/>
    <w:rPr>
      <w:rFonts w:ascii="Courier New" w:hAnsi="Courier New" w:cs="Times New Roman" w:hint="default"/>
      <w:b w:val="0"/>
      <w:i w:val="0"/>
      <w:sz w:val="24"/>
    </w:rPr>
  </w:style>
  <w:style w:type="character" w:customStyle="1" w:styleId="WW8Num12z1">
    <w:name w:val="WW8Num12z1"/>
    <w:rsid w:val="00671D87"/>
    <w:rPr>
      <w:rFonts w:ascii="Arial" w:eastAsia="Times New Roman" w:hAnsi="Arial" w:cs="Arial" w:hint="default"/>
      <w:b w:val="0"/>
      <w:i w:val="0"/>
      <w:sz w:val="24"/>
    </w:rPr>
  </w:style>
  <w:style w:type="character" w:customStyle="1" w:styleId="WW8Num12z2">
    <w:name w:val="WW8Num12z2"/>
    <w:rsid w:val="00671D87"/>
    <w:rPr>
      <w:rFonts w:cs="Times New Roman"/>
    </w:rPr>
  </w:style>
  <w:style w:type="character" w:customStyle="1" w:styleId="WW8Num13z0">
    <w:name w:val="WW8Num13z0"/>
    <w:rsid w:val="00671D87"/>
    <w:rPr>
      <w:rFonts w:cs="Times New Roman" w:hint="default"/>
      <w:b w:val="0"/>
    </w:rPr>
  </w:style>
  <w:style w:type="character" w:customStyle="1" w:styleId="WW8Num13z1">
    <w:name w:val="WW8Num13z1"/>
    <w:rsid w:val="00671D87"/>
    <w:rPr>
      <w:rFonts w:cs="Times New Roman"/>
    </w:rPr>
  </w:style>
  <w:style w:type="character" w:customStyle="1" w:styleId="WW8Num14z0">
    <w:name w:val="WW8Num14z0"/>
    <w:rsid w:val="00671D87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sid w:val="00671D87"/>
    <w:rPr>
      <w:rFonts w:ascii="Courier New" w:hAnsi="Courier New" w:cs="Courier New" w:hint="default"/>
    </w:rPr>
  </w:style>
  <w:style w:type="character" w:customStyle="1" w:styleId="WW8Num14z2">
    <w:name w:val="WW8Num14z2"/>
    <w:rsid w:val="00671D87"/>
    <w:rPr>
      <w:rFonts w:ascii="Wingdings" w:hAnsi="Wingdings" w:cs="Wingdings" w:hint="default"/>
    </w:rPr>
  </w:style>
  <w:style w:type="character" w:customStyle="1" w:styleId="WW8Num14z3">
    <w:name w:val="WW8Num14z3"/>
    <w:rsid w:val="00671D87"/>
    <w:rPr>
      <w:rFonts w:ascii="Symbol" w:hAnsi="Symbol" w:cs="Symbol" w:hint="default"/>
    </w:rPr>
  </w:style>
  <w:style w:type="character" w:customStyle="1" w:styleId="WW8Num15z0">
    <w:name w:val="WW8Num15z0"/>
    <w:rsid w:val="00671D87"/>
    <w:rPr>
      <w:rFonts w:cs="Times New Roman" w:hint="default"/>
    </w:rPr>
  </w:style>
  <w:style w:type="character" w:customStyle="1" w:styleId="WW8Num15z1">
    <w:name w:val="WW8Num15z1"/>
    <w:rsid w:val="00671D87"/>
    <w:rPr>
      <w:rFonts w:cs="Times New Roman" w:hint="default"/>
      <w:b w:val="0"/>
    </w:rPr>
  </w:style>
  <w:style w:type="character" w:customStyle="1" w:styleId="WW8Num16z0">
    <w:name w:val="WW8Num16z0"/>
    <w:rsid w:val="00671D87"/>
    <w:rPr>
      <w:rFonts w:ascii="Courier New" w:hAnsi="Courier New" w:cs="Times New Roman" w:hint="default"/>
      <w:b w:val="0"/>
    </w:rPr>
  </w:style>
  <w:style w:type="character" w:customStyle="1" w:styleId="WW8Num16z1">
    <w:name w:val="WW8Num16z1"/>
    <w:rsid w:val="00671D87"/>
    <w:rPr>
      <w:rFonts w:cs="Times New Roman"/>
    </w:rPr>
  </w:style>
  <w:style w:type="character" w:customStyle="1" w:styleId="WW8Num17z0">
    <w:name w:val="WW8Num17z0"/>
    <w:rsid w:val="00671D87"/>
    <w:rPr>
      <w:rFonts w:cs="Times New Roman" w:hint="default"/>
      <w:sz w:val="24"/>
      <w:szCs w:val="24"/>
    </w:rPr>
  </w:style>
  <w:style w:type="character" w:customStyle="1" w:styleId="WW8Num17z1">
    <w:name w:val="WW8Num17z1"/>
    <w:rsid w:val="00671D87"/>
    <w:rPr>
      <w:rFonts w:cs="Times New Roman" w:hint="default"/>
      <w:b w:val="0"/>
    </w:rPr>
  </w:style>
  <w:style w:type="character" w:customStyle="1" w:styleId="WW8Num17z2">
    <w:name w:val="WW8Num17z2"/>
    <w:rsid w:val="00671D87"/>
    <w:rPr>
      <w:rFonts w:cs="Times New Roman"/>
    </w:rPr>
  </w:style>
  <w:style w:type="character" w:customStyle="1" w:styleId="WW8Num18z0">
    <w:name w:val="WW8Num18z0"/>
    <w:rsid w:val="00671D87"/>
    <w:rPr>
      <w:rFonts w:cs="Times New Roman"/>
    </w:rPr>
  </w:style>
  <w:style w:type="character" w:customStyle="1" w:styleId="WW8Num19z0">
    <w:name w:val="WW8Num19z0"/>
    <w:rsid w:val="00671D87"/>
    <w:rPr>
      <w:rFonts w:cs="Times New Roman" w:hint="default"/>
    </w:rPr>
  </w:style>
  <w:style w:type="character" w:customStyle="1" w:styleId="WW8Num19z1">
    <w:name w:val="WW8Num19z1"/>
    <w:rsid w:val="00671D87"/>
    <w:rPr>
      <w:rFonts w:cs="Times New Roman" w:hint="default"/>
      <w:b w:val="0"/>
    </w:rPr>
  </w:style>
  <w:style w:type="character" w:customStyle="1" w:styleId="Carpredefinitoparagrafo1">
    <w:name w:val="Car. predefinito paragrafo1"/>
    <w:rsid w:val="00671D87"/>
  </w:style>
  <w:style w:type="character" w:customStyle="1" w:styleId="TestocommentoCarattere">
    <w:name w:val="Testo commento Carattere"/>
    <w:rsid w:val="00671D87"/>
    <w:rPr>
      <w:rFonts w:ascii="Times" w:hAnsi="Times" w:cs="Times New Roman"/>
      <w:b/>
      <w:sz w:val="24"/>
      <w:szCs w:val="24"/>
      <w:lang w:val="it-IT" w:eastAsia="ar-SA" w:bidi="ar-SA"/>
    </w:rPr>
  </w:style>
  <w:style w:type="character" w:customStyle="1" w:styleId="TestonotaapidipaginaCarattere">
    <w:name w:val="Testo nota a piè di pagina Carattere"/>
    <w:rsid w:val="00671D87"/>
    <w:rPr>
      <w:rFonts w:ascii="Calibri" w:hAnsi="Calibri" w:cs="Times New Roman"/>
      <w:b/>
      <w:sz w:val="24"/>
      <w:szCs w:val="24"/>
      <w:lang w:val="it-IT" w:eastAsia="ar-SA" w:bidi="ar-SA"/>
    </w:rPr>
  </w:style>
  <w:style w:type="character" w:customStyle="1" w:styleId="Caratteredellanota">
    <w:name w:val="Carattere della nota"/>
    <w:rsid w:val="00671D87"/>
    <w:rPr>
      <w:rFonts w:cs="Times New Roman"/>
      <w:vertAlign w:val="superscript"/>
    </w:rPr>
  </w:style>
  <w:style w:type="character" w:customStyle="1" w:styleId="PidipaginaCarattere">
    <w:name w:val="Piè di pagina Carattere"/>
    <w:uiPriority w:val="99"/>
    <w:rsid w:val="00671D87"/>
    <w:rPr>
      <w:rFonts w:ascii="Calibri" w:hAnsi="Calibri" w:cs="Times New Roman"/>
      <w:b/>
      <w:sz w:val="24"/>
      <w:szCs w:val="24"/>
      <w:lang w:val="it-IT" w:eastAsia="ar-SA" w:bidi="ar-SA"/>
    </w:rPr>
  </w:style>
  <w:style w:type="character" w:styleId="Numeropagina">
    <w:name w:val="page number"/>
    <w:rsid w:val="00671D87"/>
    <w:rPr>
      <w:rFonts w:cs="Times New Roman"/>
    </w:rPr>
  </w:style>
  <w:style w:type="character" w:styleId="Collegamentoipertestuale">
    <w:name w:val="Hyperlink"/>
    <w:rsid w:val="00671D87"/>
    <w:rPr>
      <w:rFonts w:cs="Times New Roman"/>
      <w:color w:val="0000FF"/>
      <w:u w:val="single"/>
    </w:rPr>
  </w:style>
  <w:style w:type="character" w:customStyle="1" w:styleId="NormaleWebCarattere">
    <w:name w:val="Normale (Web) Carattere"/>
    <w:rsid w:val="00671D87"/>
    <w:rPr>
      <w:rFonts w:ascii="Calibri" w:hAnsi="Calibri" w:cs="Times New Roman"/>
      <w:b/>
      <w:sz w:val="24"/>
      <w:szCs w:val="24"/>
      <w:lang w:val="it-IT" w:eastAsia="ar-SA" w:bidi="ar-SA"/>
    </w:rPr>
  </w:style>
  <w:style w:type="character" w:customStyle="1" w:styleId="MappadocumentoCarattere">
    <w:name w:val="Mappa documento Carattere"/>
    <w:rsid w:val="00671D87"/>
    <w:rPr>
      <w:rFonts w:ascii="Tahoma" w:hAnsi="Tahoma" w:cs="Tahoma"/>
      <w:b/>
      <w:sz w:val="24"/>
      <w:szCs w:val="24"/>
      <w:lang w:val="it-IT" w:eastAsia="ar-SA" w:bidi="ar-SA"/>
    </w:rPr>
  </w:style>
  <w:style w:type="character" w:customStyle="1" w:styleId="IntestazioneCarattere">
    <w:name w:val="Intestazione Carattere"/>
    <w:rsid w:val="00671D87"/>
    <w:rPr>
      <w:rFonts w:ascii="Calibri" w:hAnsi="Calibri" w:cs="Times New Roman"/>
      <w:b/>
      <w:sz w:val="24"/>
      <w:szCs w:val="24"/>
      <w:lang w:val="it-IT" w:eastAsia="ar-SA" w:bidi="ar-SA"/>
    </w:rPr>
  </w:style>
  <w:style w:type="character" w:styleId="Enfasigrassetto">
    <w:name w:val="Strong"/>
    <w:qFormat/>
    <w:rsid w:val="00671D87"/>
    <w:rPr>
      <w:rFonts w:cs="Times New Roman"/>
      <w:b/>
      <w:bCs/>
    </w:rPr>
  </w:style>
  <w:style w:type="character" w:styleId="Enfasicorsivo">
    <w:name w:val="Emphasis"/>
    <w:qFormat/>
    <w:rsid w:val="00671D87"/>
    <w:rPr>
      <w:rFonts w:cs="Times New Roman"/>
      <w:i/>
      <w:iCs/>
    </w:rPr>
  </w:style>
  <w:style w:type="character" w:customStyle="1" w:styleId="highlightedsearchterm">
    <w:name w:val="highlightedsearchterm"/>
    <w:rsid w:val="00671D87"/>
    <w:rPr>
      <w:rFonts w:cs="Times New Roman"/>
    </w:rPr>
  </w:style>
  <w:style w:type="character" w:customStyle="1" w:styleId="hps">
    <w:name w:val="hps"/>
    <w:rsid w:val="00671D87"/>
    <w:rPr>
      <w:rFonts w:cs="Times New Roman"/>
    </w:rPr>
  </w:style>
  <w:style w:type="character" w:customStyle="1" w:styleId="kssattr-atfieldname-descriptionkssattr-templateid-widgetstextareakssattr-macro-textarea-field-view">
    <w:name w:val="kssattr-atfieldname-description kssattr-templateid-widgets/textarea kssattr-macro-textarea-field-view"/>
    <w:rsid w:val="00671D87"/>
    <w:rPr>
      <w:rFonts w:cs="Times New Roman"/>
    </w:rPr>
  </w:style>
  <w:style w:type="character" w:styleId="Collegamentovisitato">
    <w:name w:val="FollowedHyperlink"/>
    <w:rsid w:val="00671D87"/>
    <w:rPr>
      <w:rFonts w:cs="Times New Roman"/>
      <w:color w:val="800080"/>
      <w:u w:val="single"/>
    </w:rPr>
  </w:style>
  <w:style w:type="character" w:customStyle="1" w:styleId="TestofumettoCarattere">
    <w:name w:val="Testo fumetto Carattere"/>
    <w:rsid w:val="00671D87"/>
    <w:rPr>
      <w:rFonts w:ascii="Tahoma" w:hAnsi="Tahoma" w:cs="Tahoma"/>
      <w:b/>
      <w:sz w:val="16"/>
      <w:szCs w:val="16"/>
      <w:lang w:val="it-IT" w:eastAsia="ar-SA" w:bidi="ar-SA"/>
    </w:rPr>
  </w:style>
  <w:style w:type="character" w:customStyle="1" w:styleId="SoggettocommentoCarattere">
    <w:name w:val="Soggetto commento Carattere"/>
    <w:rsid w:val="00671D87"/>
    <w:rPr>
      <w:rFonts w:ascii="Calibri" w:hAnsi="Calibri" w:cs="Times New Roman"/>
      <w:b/>
      <w:bCs/>
      <w:sz w:val="24"/>
      <w:szCs w:val="24"/>
      <w:lang w:val="it-IT" w:eastAsia="ar-SA" w:bidi="ar-SA"/>
    </w:rPr>
  </w:style>
  <w:style w:type="character" w:customStyle="1" w:styleId="corpo1">
    <w:name w:val="corpo1"/>
    <w:rsid w:val="00671D87"/>
    <w:rPr>
      <w:rFonts w:ascii="Times LT" w:hAnsi="Times LT" w:cs="Tahoma"/>
      <w:sz w:val="17"/>
    </w:rPr>
  </w:style>
  <w:style w:type="character" w:customStyle="1" w:styleId="SottotitoloCarattere">
    <w:name w:val="Sottotitolo Carattere"/>
    <w:rsid w:val="00671D87"/>
    <w:rPr>
      <w:rFonts w:ascii="Cambria" w:hAnsi="Cambria" w:cs="Times New Roman"/>
      <w:b/>
      <w:i/>
      <w:iCs/>
      <w:color w:val="4F81BD"/>
      <w:spacing w:val="15"/>
      <w:sz w:val="24"/>
      <w:szCs w:val="24"/>
      <w:lang w:val="it-IT" w:eastAsia="ar-SA" w:bidi="ar-SA"/>
    </w:rPr>
  </w:style>
  <w:style w:type="paragraph" w:customStyle="1" w:styleId="Intestazione1">
    <w:name w:val="Intestazione1"/>
    <w:basedOn w:val="Normale"/>
    <w:next w:val="Corpotesto"/>
    <w:rsid w:val="00671D87"/>
    <w:pPr>
      <w:keepNext/>
      <w:suppressAutoHyphens/>
      <w:spacing w:before="240" w:after="120" w:line="240" w:lineRule="auto"/>
    </w:pPr>
    <w:rPr>
      <w:rFonts w:ascii="Arial" w:eastAsia="Microsoft YaHei" w:hAnsi="Arial" w:cs="Mangal"/>
      <w:b/>
      <w:sz w:val="28"/>
      <w:szCs w:val="28"/>
      <w:lang w:eastAsia="ar-SA"/>
    </w:rPr>
  </w:style>
  <w:style w:type="paragraph" w:styleId="Corpotesto">
    <w:name w:val="Body Text"/>
    <w:basedOn w:val="Normale"/>
    <w:link w:val="CorpotestoCarattere"/>
    <w:rsid w:val="00671D87"/>
    <w:pPr>
      <w:suppressAutoHyphens/>
      <w:spacing w:after="120" w:line="240" w:lineRule="auto"/>
    </w:pPr>
    <w:rPr>
      <w:rFonts w:ascii="Times" w:eastAsia="Times New Roman" w:hAnsi="Times" w:cs="Times"/>
      <w:b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671D87"/>
    <w:rPr>
      <w:rFonts w:ascii="Times" w:eastAsia="Times New Roman" w:hAnsi="Times" w:cs="Times"/>
      <w:b/>
      <w:sz w:val="24"/>
      <w:szCs w:val="24"/>
      <w:lang w:eastAsia="ar-SA"/>
    </w:rPr>
  </w:style>
  <w:style w:type="paragraph" w:styleId="Elenco">
    <w:name w:val="List"/>
    <w:basedOn w:val="Corpotesto"/>
    <w:rsid w:val="00671D87"/>
    <w:rPr>
      <w:rFonts w:cs="Mangal"/>
    </w:rPr>
  </w:style>
  <w:style w:type="paragraph" w:customStyle="1" w:styleId="Didascalia1">
    <w:name w:val="Didascalia1"/>
    <w:basedOn w:val="Normale"/>
    <w:rsid w:val="00671D87"/>
    <w:pPr>
      <w:suppressLineNumbers/>
      <w:suppressAutoHyphens/>
      <w:spacing w:before="120" w:after="120" w:line="240" w:lineRule="auto"/>
    </w:pPr>
    <w:rPr>
      <w:rFonts w:ascii="Times" w:eastAsia="Times New Roman" w:hAnsi="Times" w:cs="Mangal"/>
      <w:b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rsid w:val="00671D87"/>
    <w:pPr>
      <w:suppressLineNumbers/>
      <w:suppressAutoHyphens/>
      <w:spacing w:after="0" w:line="240" w:lineRule="auto"/>
    </w:pPr>
    <w:rPr>
      <w:rFonts w:ascii="Times" w:eastAsia="Times New Roman" w:hAnsi="Times" w:cs="Mangal"/>
      <w:b/>
      <w:sz w:val="24"/>
      <w:szCs w:val="24"/>
      <w:lang w:eastAsia="ar-SA"/>
    </w:rPr>
  </w:style>
  <w:style w:type="paragraph" w:customStyle="1" w:styleId="Rientrocorpodeltesto21">
    <w:name w:val="Rientro corpo del testo 21"/>
    <w:basedOn w:val="Normale"/>
    <w:rsid w:val="00671D87"/>
    <w:pPr>
      <w:suppressAutoHyphens/>
      <w:spacing w:before="120" w:after="120" w:line="240" w:lineRule="auto"/>
      <w:ind w:firstLine="708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Testocommento1">
    <w:name w:val="Testo commento1"/>
    <w:basedOn w:val="Normale"/>
    <w:rsid w:val="00671D87"/>
    <w:pPr>
      <w:suppressAutoHyphens/>
      <w:spacing w:after="0" w:line="240" w:lineRule="auto"/>
    </w:pPr>
    <w:rPr>
      <w:rFonts w:ascii="Times" w:eastAsia="Times New Roman" w:hAnsi="Times" w:cs="Times"/>
      <w:b/>
      <w:sz w:val="24"/>
      <w:szCs w:val="24"/>
      <w:lang w:eastAsia="ar-SA"/>
    </w:rPr>
  </w:style>
  <w:style w:type="paragraph" w:customStyle="1" w:styleId="Corpo">
    <w:name w:val="Corpo"/>
    <w:rsid w:val="00671D87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Testopidipagina">
    <w:name w:val="Testo piè di pagina"/>
    <w:rsid w:val="00671D87"/>
    <w:pPr>
      <w:suppressAutoHyphens/>
      <w:spacing w:after="0" w:line="240" w:lineRule="atLeast"/>
    </w:pPr>
    <w:rPr>
      <w:rFonts w:ascii="Calibri" w:eastAsia="ヒラギノ角ゴ Pro W3" w:hAnsi="Calibri" w:cs="Calibri"/>
      <w:sz w:val="20"/>
      <w:szCs w:val="20"/>
      <w:lang w:eastAsia="ar-SA"/>
    </w:rPr>
  </w:style>
  <w:style w:type="paragraph" w:customStyle="1" w:styleId="CorpoA">
    <w:name w:val="Corpo A"/>
    <w:rsid w:val="00671D87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orpo4">
    <w:name w:val="Corpo 4"/>
    <w:rsid w:val="00671D87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styleId="Testonotaapidipagina">
    <w:name w:val="footnote text"/>
    <w:basedOn w:val="Normale"/>
    <w:link w:val="TestonotaapidipaginaCarattere1"/>
    <w:rsid w:val="00671D87"/>
    <w:pPr>
      <w:widowControl w:val="0"/>
      <w:suppressAutoHyphens/>
      <w:spacing w:after="60" w:line="240" w:lineRule="atLeast"/>
      <w:jc w:val="both"/>
    </w:pPr>
    <w:rPr>
      <w:rFonts w:ascii="Calibri" w:eastAsia="Times New Roman" w:hAnsi="Calibri" w:cs="Calibri"/>
      <w:b/>
      <w:sz w:val="24"/>
      <w:szCs w:val="24"/>
      <w:lang w:eastAsia="ar-SA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rsid w:val="00671D87"/>
    <w:rPr>
      <w:rFonts w:ascii="Calibri" w:eastAsia="Times New Roman" w:hAnsi="Calibri" w:cs="Calibri"/>
      <w:b/>
      <w:sz w:val="24"/>
      <w:szCs w:val="24"/>
      <w:lang w:eastAsia="ar-SA"/>
    </w:rPr>
  </w:style>
  <w:style w:type="paragraph" w:styleId="Pidipagina">
    <w:name w:val="footer"/>
    <w:basedOn w:val="Normale"/>
    <w:link w:val="PidipaginaCarattere1"/>
    <w:uiPriority w:val="99"/>
    <w:rsid w:val="00671D87"/>
    <w:pPr>
      <w:widowControl w:val="0"/>
      <w:tabs>
        <w:tab w:val="center" w:pos="4819"/>
        <w:tab w:val="right" w:pos="9638"/>
      </w:tabs>
      <w:suppressAutoHyphens/>
      <w:spacing w:after="60" w:line="240" w:lineRule="atLeast"/>
      <w:jc w:val="both"/>
    </w:pPr>
    <w:rPr>
      <w:rFonts w:ascii="Calibri" w:eastAsia="Times New Roman" w:hAnsi="Calibri" w:cs="Calibri"/>
      <w:b/>
      <w:sz w:val="24"/>
      <w:szCs w:val="24"/>
      <w:lang w:eastAsia="ar-SA"/>
    </w:rPr>
  </w:style>
  <w:style w:type="character" w:customStyle="1" w:styleId="PidipaginaCarattere1">
    <w:name w:val="Piè di pagina Carattere1"/>
    <w:basedOn w:val="Carpredefinitoparagrafo"/>
    <w:link w:val="Pidipagina"/>
    <w:rsid w:val="00671D87"/>
    <w:rPr>
      <w:rFonts w:ascii="Calibri" w:eastAsia="Times New Roman" w:hAnsi="Calibri" w:cs="Calibri"/>
      <w:b/>
      <w:sz w:val="24"/>
      <w:szCs w:val="24"/>
      <w:lang w:eastAsia="ar-SA"/>
    </w:rPr>
  </w:style>
  <w:style w:type="paragraph" w:styleId="NormaleWeb">
    <w:name w:val="Normal (Web)"/>
    <w:basedOn w:val="Normale"/>
    <w:uiPriority w:val="99"/>
    <w:rsid w:val="00671D87"/>
    <w:pPr>
      <w:widowControl w:val="0"/>
      <w:suppressAutoHyphens/>
      <w:spacing w:before="280" w:after="280" w:line="240" w:lineRule="atLeast"/>
      <w:jc w:val="both"/>
    </w:pPr>
    <w:rPr>
      <w:rFonts w:ascii="Calibri" w:eastAsia="Times New Roman" w:hAnsi="Calibri" w:cs="Calibri"/>
      <w:b/>
      <w:sz w:val="24"/>
      <w:szCs w:val="24"/>
      <w:lang w:eastAsia="ar-SA"/>
    </w:rPr>
  </w:style>
  <w:style w:type="paragraph" w:customStyle="1" w:styleId="Mappadocumento1">
    <w:name w:val="Mappa documento1"/>
    <w:basedOn w:val="Normale"/>
    <w:rsid w:val="00671D87"/>
    <w:pPr>
      <w:widowControl w:val="0"/>
      <w:shd w:val="clear" w:color="auto" w:fill="000080"/>
      <w:suppressAutoHyphens/>
      <w:spacing w:after="60" w:line="240" w:lineRule="atLeast"/>
      <w:jc w:val="both"/>
    </w:pPr>
    <w:rPr>
      <w:rFonts w:ascii="Tahoma" w:eastAsia="Times New Roman" w:hAnsi="Tahoma" w:cs="Tahoma"/>
      <w:b/>
      <w:sz w:val="24"/>
      <w:szCs w:val="24"/>
      <w:lang w:eastAsia="ar-SA"/>
    </w:rPr>
  </w:style>
  <w:style w:type="paragraph" w:styleId="Intestazione">
    <w:name w:val="header"/>
    <w:basedOn w:val="Normale"/>
    <w:link w:val="IntestazioneCarattere1"/>
    <w:rsid w:val="00671D87"/>
    <w:pPr>
      <w:widowControl w:val="0"/>
      <w:tabs>
        <w:tab w:val="center" w:pos="4819"/>
        <w:tab w:val="right" w:pos="9638"/>
      </w:tabs>
      <w:suppressAutoHyphens/>
      <w:spacing w:after="60" w:line="240" w:lineRule="atLeast"/>
      <w:jc w:val="both"/>
    </w:pPr>
    <w:rPr>
      <w:rFonts w:ascii="Calibri" w:eastAsia="Times New Roman" w:hAnsi="Calibri" w:cs="Calibri"/>
      <w:b/>
      <w:sz w:val="24"/>
      <w:szCs w:val="24"/>
      <w:lang w:eastAsia="ar-SA"/>
    </w:rPr>
  </w:style>
  <w:style w:type="character" w:customStyle="1" w:styleId="IntestazioneCarattere1">
    <w:name w:val="Intestazione Carattere1"/>
    <w:basedOn w:val="Carpredefinitoparagrafo"/>
    <w:link w:val="Intestazione"/>
    <w:rsid w:val="00671D87"/>
    <w:rPr>
      <w:rFonts w:ascii="Calibri" w:eastAsia="Times New Roman" w:hAnsi="Calibri" w:cs="Calibri"/>
      <w:b/>
      <w:sz w:val="24"/>
      <w:szCs w:val="24"/>
      <w:lang w:eastAsia="ar-SA"/>
    </w:rPr>
  </w:style>
  <w:style w:type="paragraph" w:styleId="Sommario1">
    <w:name w:val="toc 1"/>
    <w:basedOn w:val="Normale"/>
    <w:next w:val="Normale"/>
    <w:rsid w:val="00671D87"/>
    <w:pPr>
      <w:widowControl w:val="0"/>
      <w:tabs>
        <w:tab w:val="right" w:leader="dot" w:pos="9628"/>
      </w:tabs>
      <w:suppressAutoHyphens/>
      <w:spacing w:after="60" w:line="240" w:lineRule="atLeast"/>
      <w:jc w:val="both"/>
    </w:pPr>
    <w:rPr>
      <w:rFonts w:ascii="Calibri" w:eastAsia="Times New Roman" w:hAnsi="Calibri" w:cs="Calibri"/>
      <w:b/>
      <w:sz w:val="24"/>
      <w:szCs w:val="24"/>
      <w:lang w:eastAsia="ar-SA"/>
    </w:rPr>
  </w:style>
  <w:style w:type="paragraph" w:styleId="Sommario2">
    <w:name w:val="toc 2"/>
    <w:basedOn w:val="Normale"/>
    <w:next w:val="Normale"/>
    <w:rsid w:val="00671D87"/>
    <w:pPr>
      <w:widowControl w:val="0"/>
      <w:suppressAutoHyphens/>
      <w:spacing w:after="60" w:line="240" w:lineRule="atLeast"/>
      <w:ind w:left="240"/>
      <w:jc w:val="both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Sommario3">
    <w:name w:val="toc 3"/>
    <w:basedOn w:val="Normale"/>
    <w:next w:val="Normale"/>
    <w:rsid w:val="00671D87"/>
    <w:pPr>
      <w:widowControl w:val="0"/>
      <w:tabs>
        <w:tab w:val="right" w:leader="dot" w:pos="9628"/>
      </w:tabs>
      <w:suppressAutoHyphens/>
      <w:spacing w:after="60" w:line="240" w:lineRule="atLeast"/>
      <w:ind w:left="480"/>
      <w:jc w:val="both"/>
    </w:pPr>
    <w:rPr>
      <w:rFonts w:ascii="Calibri" w:eastAsia="Times New Roman" w:hAnsi="Calibri" w:cs="Calibri"/>
      <w:i/>
      <w:sz w:val="24"/>
      <w:szCs w:val="24"/>
      <w:lang w:eastAsia="ar-SA"/>
    </w:rPr>
  </w:style>
  <w:style w:type="paragraph" w:customStyle="1" w:styleId="Stile1">
    <w:name w:val="Stile1"/>
    <w:basedOn w:val="Titolo2"/>
    <w:rsid w:val="00671D87"/>
    <w:pPr>
      <w:widowControl w:val="0"/>
      <w:numPr>
        <w:ilvl w:val="0"/>
        <w:numId w:val="0"/>
      </w:numPr>
      <w:spacing w:before="480" w:after="360"/>
      <w:jc w:val="left"/>
    </w:pPr>
    <w:rPr>
      <w:rFonts w:ascii="Calibri" w:hAnsi="Calibri" w:cs="Times New Roman"/>
      <w:i w:val="0"/>
      <w:iCs w:val="0"/>
      <w:szCs w:val="20"/>
    </w:rPr>
  </w:style>
  <w:style w:type="paragraph" w:customStyle="1" w:styleId="Prrafodelista1">
    <w:name w:val="Párrafo de lista1"/>
    <w:basedOn w:val="Normale"/>
    <w:rsid w:val="00671D87"/>
    <w:pPr>
      <w:widowControl w:val="0"/>
      <w:suppressAutoHyphens/>
      <w:spacing w:after="120" w:line="240" w:lineRule="atLeast"/>
    </w:pPr>
    <w:rPr>
      <w:rFonts w:ascii="Calibri" w:eastAsia="Times New Roman" w:hAnsi="Calibri" w:cs="Calibri"/>
      <w:lang w:eastAsia="ar-SA"/>
    </w:rPr>
  </w:style>
  <w:style w:type="paragraph" w:customStyle="1" w:styleId="documentdescription">
    <w:name w:val="documentdescription"/>
    <w:basedOn w:val="Normale"/>
    <w:rsid w:val="00671D87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1"/>
    <w:rsid w:val="00671D87"/>
    <w:pPr>
      <w:widowControl w:val="0"/>
      <w:suppressAutoHyphens/>
      <w:spacing w:after="60" w:line="240" w:lineRule="atLeast"/>
      <w:jc w:val="both"/>
    </w:pPr>
    <w:rPr>
      <w:rFonts w:ascii="Tahoma" w:eastAsia="Times New Roman" w:hAnsi="Tahoma" w:cs="Tahoma"/>
      <w:b/>
      <w:sz w:val="16"/>
      <w:szCs w:val="16"/>
      <w:lang w:eastAsia="ar-SA"/>
    </w:rPr>
  </w:style>
  <w:style w:type="character" w:customStyle="1" w:styleId="TestofumettoCarattere1">
    <w:name w:val="Testo fumetto Carattere1"/>
    <w:basedOn w:val="Carpredefinitoparagrafo"/>
    <w:link w:val="Testofumetto"/>
    <w:rsid w:val="00671D87"/>
    <w:rPr>
      <w:rFonts w:ascii="Tahoma" w:eastAsia="Times New Roman" w:hAnsi="Tahoma" w:cs="Tahoma"/>
      <w:b/>
      <w:sz w:val="16"/>
      <w:szCs w:val="16"/>
      <w:lang w:eastAsia="ar-SA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671D87"/>
    <w:pPr>
      <w:spacing w:line="240" w:lineRule="auto"/>
    </w:pPr>
    <w:rPr>
      <w:sz w:val="20"/>
      <w:szCs w:val="20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semiHidden/>
    <w:rsid w:val="00671D87"/>
    <w:rPr>
      <w:sz w:val="20"/>
      <w:szCs w:val="20"/>
    </w:rPr>
  </w:style>
  <w:style w:type="paragraph" w:styleId="Soggettocommento">
    <w:name w:val="annotation subject"/>
    <w:basedOn w:val="Testocommento1"/>
    <w:next w:val="Testocommento1"/>
    <w:link w:val="SoggettocommentoCarattere1"/>
    <w:rsid w:val="00671D87"/>
    <w:pPr>
      <w:widowControl w:val="0"/>
      <w:spacing w:after="60" w:line="240" w:lineRule="atLeast"/>
      <w:jc w:val="both"/>
    </w:pPr>
    <w:rPr>
      <w:rFonts w:ascii="Calibri" w:hAnsi="Calibri" w:cs="Calibri"/>
      <w:bCs/>
    </w:rPr>
  </w:style>
  <w:style w:type="character" w:customStyle="1" w:styleId="SoggettocommentoCarattere1">
    <w:name w:val="Soggetto commento Carattere1"/>
    <w:basedOn w:val="TestocommentoCarattere1"/>
    <w:link w:val="Soggettocommento"/>
    <w:rsid w:val="00671D87"/>
    <w:rPr>
      <w:rFonts w:ascii="Calibri" w:eastAsia="Times New Roman" w:hAnsi="Calibri" w:cs="Calibri"/>
      <w:b/>
      <w:bCs/>
      <w:sz w:val="24"/>
      <w:szCs w:val="24"/>
      <w:lang w:eastAsia="ar-SA"/>
    </w:rPr>
  </w:style>
  <w:style w:type="paragraph" w:customStyle="1" w:styleId="articolo">
    <w:name w:val="articolo"/>
    <w:basedOn w:val="Normale"/>
    <w:rsid w:val="00671D87"/>
    <w:pPr>
      <w:widowControl w:val="0"/>
      <w:suppressAutoHyphens/>
      <w:spacing w:before="113" w:after="0" w:line="193" w:lineRule="exact"/>
      <w:jc w:val="center"/>
    </w:pPr>
    <w:rPr>
      <w:rFonts w:ascii="Times LT" w:eastAsia="Times New Roman" w:hAnsi="Times LT" w:cs="Tahoma"/>
      <w:i/>
      <w:sz w:val="17"/>
      <w:szCs w:val="24"/>
      <w:lang w:eastAsia="ar-SA"/>
    </w:rPr>
  </w:style>
  <w:style w:type="paragraph" w:customStyle="1" w:styleId="articolorubrica">
    <w:name w:val="articolo_rubrica"/>
    <w:basedOn w:val="articolo"/>
    <w:rsid w:val="00671D87"/>
    <w:pPr>
      <w:spacing w:before="0"/>
    </w:pPr>
  </w:style>
  <w:style w:type="paragraph" w:customStyle="1" w:styleId="comma">
    <w:name w:val="comma"/>
    <w:basedOn w:val="Normale"/>
    <w:rsid w:val="00671D87"/>
    <w:pPr>
      <w:widowControl w:val="0"/>
      <w:suppressAutoHyphens/>
      <w:spacing w:before="68" w:after="0" w:line="193" w:lineRule="exact"/>
      <w:jc w:val="both"/>
    </w:pPr>
    <w:rPr>
      <w:rFonts w:ascii="Times LT" w:eastAsia="Times New Roman" w:hAnsi="Times LT" w:cs="Tahoma"/>
      <w:sz w:val="17"/>
      <w:szCs w:val="24"/>
      <w:lang w:eastAsia="ar-SA"/>
    </w:rPr>
  </w:style>
  <w:style w:type="paragraph" w:customStyle="1" w:styleId="el">
    <w:name w:val="el"/>
    <w:basedOn w:val="comma"/>
    <w:rsid w:val="00671D87"/>
    <w:pPr>
      <w:spacing w:before="0"/>
    </w:pPr>
  </w:style>
  <w:style w:type="paragraph" w:customStyle="1" w:styleId="Sinespaciado1">
    <w:name w:val="Sin espaciado1"/>
    <w:rsid w:val="00671D87"/>
    <w:pPr>
      <w:widowControl w:val="0"/>
      <w:suppressAutoHyphens/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TtulodeTDC1">
    <w:name w:val="Título de TDC1"/>
    <w:basedOn w:val="Titolo1"/>
    <w:next w:val="Normale"/>
    <w:rsid w:val="00671D87"/>
    <w:pPr>
      <w:keepLines/>
      <w:pageBreakBefore w:val="0"/>
      <w:numPr>
        <w:numId w:val="0"/>
      </w:numPr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styleId="Sottotitolo">
    <w:name w:val="Subtitle"/>
    <w:basedOn w:val="Normale"/>
    <w:next w:val="Normale"/>
    <w:link w:val="SottotitoloCarattere1"/>
    <w:qFormat/>
    <w:rsid w:val="00671D87"/>
    <w:pPr>
      <w:widowControl w:val="0"/>
      <w:suppressAutoHyphens/>
      <w:spacing w:after="60" w:line="240" w:lineRule="atLeast"/>
      <w:jc w:val="both"/>
    </w:pPr>
    <w:rPr>
      <w:rFonts w:ascii="Cambria" w:eastAsia="Times New Roman" w:hAnsi="Cambria" w:cs="Cambria"/>
      <w:b/>
      <w:i/>
      <w:iCs/>
      <w:color w:val="4F81BD"/>
      <w:spacing w:val="15"/>
      <w:sz w:val="24"/>
      <w:szCs w:val="24"/>
      <w:lang w:eastAsia="ar-SA"/>
    </w:rPr>
  </w:style>
  <w:style w:type="character" w:customStyle="1" w:styleId="SottotitoloCarattere1">
    <w:name w:val="Sottotitolo Carattere1"/>
    <w:basedOn w:val="Carpredefinitoparagrafo"/>
    <w:link w:val="Sottotitolo"/>
    <w:rsid w:val="00671D87"/>
    <w:rPr>
      <w:rFonts w:ascii="Cambria" w:eastAsia="Times New Roman" w:hAnsi="Cambria" w:cs="Cambria"/>
      <w:b/>
      <w:i/>
      <w:iCs/>
      <w:color w:val="4F81BD"/>
      <w:spacing w:val="15"/>
      <w:sz w:val="24"/>
      <w:szCs w:val="24"/>
      <w:lang w:eastAsia="ar-SA"/>
    </w:rPr>
  </w:style>
  <w:style w:type="paragraph" w:customStyle="1" w:styleId="Paragrafoelenco1">
    <w:name w:val="Paragrafo elenco1"/>
    <w:basedOn w:val="Normale"/>
    <w:rsid w:val="00671D87"/>
    <w:pPr>
      <w:suppressAutoHyphens/>
      <w:spacing w:after="0" w:line="240" w:lineRule="auto"/>
      <w:ind w:left="708"/>
    </w:pPr>
    <w:rPr>
      <w:rFonts w:ascii="Times" w:eastAsia="Times New Roman" w:hAnsi="Times" w:cs="Times"/>
      <w:b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671D87"/>
    <w:pPr>
      <w:suppressAutoHyphens/>
      <w:spacing w:after="0" w:line="240" w:lineRule="auto"/>
      <w:ind w:left="708"/>
    </w:pPr>
    <w:rPr>
      <w:rFonts w:ascii="Times" w:eastAsia="Times New Roman" w:hAnsi="Times" w:cs="Times"/>
      <w:b/>
      <w:sz w:val="24"/>
      <w:szCs w:val="24"/>
      <w:lang w:eastAsia="ar-SA"/>
    </w:rPr>
  </w:style>
  <w:style w:type="paragraph" w:customStyle="1" w:styleId="Default">
    <w:name w:val="Default"/>
    <w:rsid w:val="00671D8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tenutocornice">
    <w:name w:val="Contenuto cornice"/>
    <w:basedOn w:val="Corpotesto"/>
    <w:rsid w:val="00671D87"/>
  </w:style>
  <w:style w:type="paragraph" w:styleId="Rientrocorpodeltesto">
    <w:name w:val="Body Text Indent"/>
    <w:basedOn w:val="Normale"/>
    <w:link w:val="RientrocorpodeltestoCarattere"/>
    <w:uiPriority w:val="99"/>
    <w:unhideWhenUsed/>
    <w:rsid w:val="00671D87"/>
    <w:pPr>
      <w:suppressAutoHyphens/>
      <w:spacing w:after="120" w:line="240" w:lineRule="auto"/>
      <w:ind w:left="283"/>
    </w:pPr>
    <w:rPr>
      <w:rFonts w:ascii="Times" w:eastAsia="Times New Roman" w:hAnsi="Times" w:cs="Times"/>
      <w:b/>
      <w:sz w:val="24"/>
      <w:szCs w:val="24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71D87"/>
    <w:rPr>
      <w:rFonts w:ascii="Times" w:eastAsia="Times New Roman" w:hAnsi="Times" w:cs="Times"/>
      <w:b/>
      <w:sz w:val="24"/>
      <w:szCs w:val="24"/>
      <w:lang w:eastAsia="ar-SA"/>
    </w:rPr>
  </w:style>
  <w:style w:type="paragraph" w:customStyle="1" w:styleId="SP10">
    <w:name w:val="SP10"/>
    <w:uiPriority w:val="99"/>
    <w:rsid w:val="00671D87"/>
    <w:pPr>
      <w:widowControl w:val="0"/>
      <w:autoSpaceDE w:val="0"/>
      <w:autoSpaceDN w:val="0"/>
      <w:adjustRightInd w:val="0"/>
      <w:spacing w:after="0" w:line="200" w:lineRule="atLeas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character" w:customStyle="1" w:styleId="WW-Carpredefinitoparagrafo">
    <w:name w:val="WW-Car. predefinito paragrafo"/>
    <w:rsid w:val="00671D87"/>
  </w:style>
  <w:style w:type="table" w:styleId="Grigliatabella">
    <w:name w:val="Table Grid"/>
    <w:basedOn w:val="Tabellanormale"/>
    <w:uiPriority w:val="59"/>
    <w:rsid w:val="00671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8661EA"/>
    <w:rPr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7742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77423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7742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77423"/>
    <w:rPr>
      <w:sz w:val="16"/>
      <w:szCs w:val="16"/>
    </w:rPr>
  </w:style>
  <w:style w:type="character" w:styleId="Rimandonotaapidipagina">
    <w:name w:val="footnote reference"/>
    <w:basedOn w:val="Carpredefinitoparagrafo"/>
    <w:rsid w:val="00F77423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574E7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0078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4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4B69D3E5733446B0FAE3C81CC1AA29" ma:contentTypeVersion="13" ma:contentTypeDescription="Creare un nuovo documento." ma:contentTypeScope="" ma:versionID="85ad5ed09a77c8e642b238897ba354a2">
  <xsd:schema xmlns:xsd="http://www.w3.org/2001/XMLSchema" xmlns:xs="http://www.w3.org/2001/XMLSchema" xmlns:p="http://schemas.microsoft.com/office/2006/metadata/properties" xmlns:ns3="0eda4f44-c574-4c28-adc0-f041ccbed4ff" xmlns:ns4="4c3236c6-95d2-4d17-be8d-585712637b94" targetNamespace="http://schemas.microsoft.com/office/2006/metadata/properties" ma:root="true" ma:fieldsID="b360a690ae1844fb7ec3da847ec4ac11" ns3:_="" ns4:_="">
    <xsd:import namespace="0eda4f44-c574-4c28-adc0-f041ccbed4ff"/>
    <xsd:import namespace="4c3236c6-95d2-4d17-be8d-585712637b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a4f44-c574-4c28-adc0-f041ccbed4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236c6-95d2-4d17-be8d-585712637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5D4E8-71C5-410D-BCFD-4A3FD11D7B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9133F4-3D1F-4DAA-9948-DCF54CD1F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a4f44-c574-4c28-adc0-f041ccbed4ff"/>
    <ds:schemaRef ds:uri="4c3236c6-95d2-4d17-be8d-585712637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91D4C9-C3B0-4A60-8BD7-732FE23AAB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0F02BA-4515-4EEC-B66D-FC3326AFE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Radighieri Emanuela</dc:creator>
  <cp:keywords/>
  <dc:description/>
  <cp:lastModifiedBy>Bellin Morena</cp:lastModifiedBy>
  <cp:revision>4</cp:revision>
  <cp:lastPrinted>2019-10-29T07:54:00Z</cp:lastPrinted>
  <dcterms:created xsi:type="dcterms:W3CDTF">2021-01-08T14:18:00Z</dcterms:created>
  <dcterms:modified xsi:type="dcterms:W3CDTF">2021-01-11T08:20:00Z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0x010100A54B69D3E5733446B0FAE3C81CC1AA29</vt:lpwstr>
  </property>
</Properties>
</file>